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4EB5" w14:textId="77777777"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14:paraId="283B57C3" w14:textId="3C68B3DB"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14:paraId="07A29DCC" w14:textId="77777777"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14:paraId="5C46D37F" w14:textId="77777777"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14:paraId="174AAFAC" w14:textId="2F246ACF"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14:paraId="27422504" w14:textId="00B8EC82"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14:paraId="2F92C187" w14:textId="72119F21"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14:paraId="2912BA23" w14:textId="434067B9" w:rsidR="00FB49E3" w:rsidRPr="00FB49E3" w:rsidRDefault="00B26B1C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14:paraId="2C171EED" w14:textId="33730A6D" w:rsidR="00CD7E36" w:rsidRDefault="00CD7E36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63C6A5" w14:textId="77777777" w:rsidR="00FB49E3" w:rsidRPr="002710DA" w:rsidRDefault="00FB49E3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05EA5996" w14:textId="12E9CED7" w:rsidR="002710DA" w:rsidRPr="00B26B1C" w:rsidRDefault="00C04436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l’affidamento del servizio di installazione (montaggio e ripristino ordinario, manutenzione e smontaggio) dell’opera </w:t>
      </w:r>
      <w:r w:rsidR="002710DA" w:rsidRPr="00B26B1C">
        <w:rPr>
          <w:rFonts w:ascii="Arial" w:hAnsi="Arial" w:cs="Arial"/>
          <w:sz w:val="22"/>
          <w:szCs w:val="22"/>
        </w:rPr>
        <w:t xml:space="preserve">di </w:t>
      </w:r>
      <w:r w:rsidR="00B26B1C" w:rsidRPr="00B26B1C">
        <w:rPr>
          <w:rFonts w:ascii="Arial" w:hAnsi="Arial" w:cs="Arial"/>
          <w:sz w:val="22"/>
          <w:szCs w:val="22"/>
        </w:rPr>
        <w:t>Michelangelo Pistoletto “Amare le differenze”</w:t>
      </w:r>
    </w:p>
    <w:p w14:paraId="2EB0CDDF" w14:textId="77777777" w:rsidR="00B26B1C" w:rsidRPr="00B26B1C" w:rsidRDefault="00B26B1C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</w:p>
    <w:p w14:paraId="44A11DDA" w14:textId="226BD963" w:rsidR="00EC2857" w:rsidRPr="000B4D83" w:rsidRDefault="00EC2857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 xml:space="preserve">.………………… residente nel Comune di ………………………… 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(….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) Stato ……….......………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 Via/Piazza ………….......................................................……………… n. ……. in qualità di………………………………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………………………….. della Ditta (impresa esecutrice dell’appalto) …....................................………………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.………. avente sede legale in ……………………… nel Comune di 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402FBE6" w14:textId="77777777"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0B4D83">
        <w:rPr>
          <w:rFonts w:ascii="Arial" w:hAnsi="Arial" w:cs="Arial"/>
          <w:sz w:val="22"/>
          <w:szCs w:val="22"/>
          <w:lang w:eastAsia="ar-SA"/>
        </w:rPr>
        <w:t>d.P.R.</w:t>
      </w:r>
      <w:proofErr w:type="spellEnd"/>
      <w:r w:rsidRPr="000B4D83">
        <w:rPr>
          <w:rFonts w:ascii="Arial" w:hAnsi="Arial" w:cs="Arial"/>
          <w:sz w:val="22"/>
          <w:szCs w:val="22"/>
          <w:lang w:eastAsia="ar-SA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4937BE49" w14:textId="77777777"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186A03D" w14:textId="7A8BCD6F"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14:paraId="60551023" w14:textId="77777777"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4BE1D67" w14:textId="25B19054" w:rsidR="00EC2857" w:rsidRPr="00B26B1C" w:rsidRDefault="006663E6" w:rsidP="00B26B1C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l’affidamento del servizio di installazione (montaggio e ripristino ordinario, manutenzione e smontaggio) dell’opera di </w:t>
      </w:r>
      <w:proofErr w:type="spellStart"/>
      <w:r w:rsidR="00B26B1C" w:rsidRPr="00B26B1C">
        <w:rPr>
          <w:rFonts w:ascii="Arial" w:hAnsi="Arial" w:cs="Arial"/>
          <w:sz w:val="22"/>
          <w:szCs w:val="22"/>
        </w:rPr>
        <w:t>di</w:t>
      </w:r>
      <w:proofErr w:type="spellEnd"/>
      <w:r w:rsidR="00B26B1C" w:rsidRPr="00B26B1C">
        <w:rPr>
          <w:rFonts w:ascii="Arial" w:hAnsi="Arial" w:cs="Arial"/>
          <w:sz w:val="22"/>
          <w:szCs w:val="22"/>
        </w:rPr>
        <w:t xml:space="preserve"> Michelangelo Pistoletto “Amare le differenze”</w:t>
      </w:r>
      <w:r w:rsidR="00B26B1C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0D7810">
        <w:rPr>
          <w:rFonts w:ascii="Arial" w:hAnsi="Arial" w:cs="Arial"/>
          <w:sz w:val="22"/>
          <w:szCs w:val="22"/>
        </w:rPr>
        <w:t xml:space="preserve">e del </w:t>
      </w:r>
      <w:r>
        <w:rPr>
          <w:rFonts w:ascii="Arial" w:hAnsi="Arial" w:cs="Arial"/>
          <w:sz w:val="22"/>
          <w:szCs w:val="22"/>
        </w:rPr>
        <w:t xml:space="preserve">relativo </w:t>
      </w:r>
      <w:r w:rsidR="000D7810">
        <w:rPr>
          <w:rFonts w:ascii="Arial" w:hAnsi="Arial" w:cs="Arial"/>
          <w:sz w:val="22"/>
          <w:szCs w:val="22"/>
        </w:rPr>
        <w:t>capitolato tecnico allegato</w:t>
      </w:r>
      <w:r>
        <w:rPr>
          <w:rFonts w:ascii="Arial" w:hAnsi="Arial" w:cs="Arial"/>
          <w:sz w:val="22"/>
          <w:szCs w:val="22"/>
        </w:rPr>
        <w:t xml:space="preserve"> all’avviso medesimo</w:t>
      </w:r>
    </w:p>
    <w:p w14:paraId="5C7AB8B4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14:paraId="6B0CCBBF" w14:textId="77777777"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14:paraId="64F14FFA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2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14:paraId="189611C0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14:paraId="5033A3C1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A094C0C" w14:textId="77777777"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681DF502" w14:textId="00E6D55D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14:paraId="279957B0" w14:textId="77777777"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604D3C05" w14:textId="3A58EF73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04740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5BE496D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B7CD0C9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940415F" w14:textId="77777777"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2E629ED0" w14:textId="3294084F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6A976A7" w14:textId="77777777"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18736BB4" w14:textId="740F8907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1EF79F9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1CB1934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36D0D6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14:paraId="69A8CC4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14:paraId="0BB112FD" w14:textId="77777777"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14:paraId="233235ED" w14:textId="1079C580" w:rsidR="00EC2857" w:rsidRPr="002710DA" w:rsidRDefault="002710DA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14:paraId="70A72936" w14:textId="69306A18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14:paraId="022F0ACE" w14:textId="6DD1509D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61BE343C" w14:textId="77777777" w:rsidR="00EC2857" w:rsidRPr="000B4D83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14:paraId="58E6D2DD" w14:textId="5152615D" w:rsidR="00EC2857" w:rsidRDefault="00EC2857" w:rsidP="00C36137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6F4306DB" w14:textId="77777777" w:rsidR="00C3613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14:paraId="646D653B" w14:textId="0C067855" w:rsidR="00C36137" w:rsidRPr="00D878A7" w:rsidRDefault="00C36137" w:rsidP="00C36137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14:paraId="53D18351" w14:textId="77777777" w:rsidR="00C3613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14:paraId="27A79012" w14:textId="77777777" w:rsidR="00C36137" w:rsidRPr="00D878A7" w:rsidRDefault="00C36137" w:rsidP="00C36137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4</w:t>
      </w:r>
      <w:r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>
        <w:rPr>
          <w:rFonts w:ascii="Arial" w:hAnsi="Arial" w:cs="Arial"/>
          <w:sz w:val="22"/>
          <w:szCs w:val="22"/>
        </w:rPr>
        <w:t>;</w:t>
      </w:r>
    </w:p>
    <w:p w14:paraId="624ECD9E" w14:textId="77777777" w:rsidR="00C36137" w:rsidRPr="00844C96" w:rsidRDefault="00C36137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hAnsi="Arial" w:cs="Arial"/>
          <w:sz w:val="22"/>
          <w:szCs w:val="22"/>
        </w:rPr>
        <w:t>copia dell’avviso medesimo e del capitolato sottoscritti dal legale rappresentante</w:t>
      </w:r>
      <w:r>
        <w:rPr>
          <w:rFonts w:ascii="Arial" w:hAnsi="Arial" w:cs="Arial"/>
          <w:sz w:val="22"/>
          <w:szCs w:val="22"/>
        </w:rPr>
        <w:t>;</w:t>
      </w:r>
    </w:p>
    <w:p w14:paraId="04330064" w14:textId="77777777" w:rsidR="00C36137" w:rsidRPr="00D878A7" w:rsidRDefault="00C36137" w:rsidP="00C36137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copia della ricevuta attestante l’avvenuto sopralluogo.</w:t>
      </w:r>
    </w:p>
    <w:p w14:paraId="2A345CCD" w14:textId="647EF0A0"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D8E942" w14:textId="231870AA"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14:paraId="5D795913" w14:textId="77777777"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4"/>
    <w:rsid w:val="00042763"/>
    <w:rsid w:val="000B4D83"/>
    <w:rsid w:val="000D7810"/>
    <w:rsid w:val="00134E4D"/>
    <w:rsid w:val="001D0E56"/>
    <w:rsid w:val="002710DA"/>
    <w:rsid w:val="003C3D91"/>
    <w:rsid w:val="005156FE"/>
    <w:rsid w:val="00526A8B"/>
    <w:rsid w:val="005573C7"/>
    <w:rsid w:val="00591C89"/>
    <w:rsid w:val="00664659"/>
    <w:rsid w:val="006663E6"/>
    <w:rsid w:val="00706133"/>
    <w:rsid w:val="00772E81"/>
    <w:rsid w:val="00775C6B"/>
    <w:rsid w:val="008D4752"/>
    <w:rsid w:val="009660A3"/>
    <w:rsid w:val="009929A5"/>
    <w:rsid w:val="009D12FA"/>
    <w:rsid w:val="00A4068A"/>
    <w:rsid w:val="00A567C4"/>
    <w:rsid w:val="00A652B3"/>
    <w:rsid w:val="00B26B1C"/>
    <w:rsid w:val="00BF3FE1"/>
    <w:rsid w:val="00C04436"/>
    <w:rsid w:val="00C36137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C5030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E002"/>
  <w14:defaultImageDpi w14:val="0"/>
  <w15:docId w15:val="{48C5B989-1EE1-4854-9B85-84F0835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6018-562A-47AD-B11B-0A69781A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590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Utente Windows</cp:lastModifiedBy>
  <cp:revision>22</cp:revision>
  <cp:lastPrinted>2020-10-06T15:37:00Z</cp:lastPrinted>
  <dcterms:created xsi:type="dcterms:W3CDTF">2019-10-21T12:21:00Z</dcterms:created>
  <dcterms:modified xsi:type="dcterms:W3CDTF">2020-10-06T15:37:00Z</dcterms:modified>
</cp:coreProperties>
</file>