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4EB5" w14:textId="77777777" w:rsidR="005156FE" w:rsidRDefault="005156FE" w:rsidP="00C04436">
      <w:pPr>
        <w:widowControl/>
        <w:autoSpaceDE/>
        <w:autoSpaceDN/>
        <w:adjustRightInd/>
        <w:jc w:val="right"/>
        <w:rPr>
          <w:rFonts w:eastAsia="Calibri"/>
          <w:b/>
          <w:sz w:val="22"/>
          <w:szCs w:val="22"/>
        </w:rPr>
      </w:pPr>
    </w:p>
    <w:p w14:paraId="283B57C3" w14:textId="3C68B3DB" w:rsidR="00C04436" w:rsidRPr="000B4D83" w:rsidRDefault="00C04436" w:rsidP="000B4D83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</w:rPr>
      </w:pPr>
      <w:r w:rsidRPr="000B4D83">
        <w:rPr>
          <w:rFonts w:ascii="Arial" w:eastAsia="Calibri" w:hAnsi="Arial" w:cs="Arial"/>
          <w:b/>
          <w:sz w:val="22"/>
          <w:szCs w:val="22"/>
        </w:rPr>
        <w:t>ISTANZA DI MANIFESTAZIONE DI INTERESSE</w:t>
      </w:r>
      <w:r w:rsidR="002710DA">
        <w:rPr>
          <w:rFonts w:ascii="Arial" w:eastAsia="Calibri" w:hAnsi="Arial" w:cs="Arial"/>
          <w:b/>
          <w:sz w:val="22"/>
          <w:szCs w:val="22"/>
        </w:rPr>
        <w:t xml:space="preserve"> CON PRESENTAZIONE OFFERTA</w:t>
      </w:r>
    </w:p>
    <w:p w14:paraId="07A29DCC" w14:textId="77777777" w:rsidR="00C04436" w:rsidRPr="000B4D83" w:rsidRDefault="00C04436" w:rsidP="00C04436">
      <w:pPr>
        <w:pStyle w:val="Titolo1"/>
        <w:kinsoku w:val="0"/>
        <w:overflowPunct w:val="0"/>
        <w:spacing w:before="32"/>
        <w:ind w:left="6484" w:right="146" w:hanging="245"/>
        <w:rPr>
          <w:rFonts w:ascii="Arial" w:hAnsi="Arial" w:cs="Arial"/>
          <w:b w:val="0"/>
          <w:spacing w:val="-1"/>
          <w:sz w:val="22"/>
          <w:szCs w:val="22"/>
        </w:rPr>
      </w:pPr>
    </w:p>
    <w:p w14:paraId="5C46D37F" w14:textId="77777777" w:rsid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 xml:space="preserve">Spettabile </w:t>
      </w:r>
    </w:p>
    <w:p w14:paraId="174AAFAC" w14:textId="2F246ACF" w:rsidR="00CD7E36" w:rsidRP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>FONDAZIONE TEATRO REGIO DI TORINO</w:t>
      </w:r>
      <w:r w:rsidR="00CD7E36" w:rsidRPr="000B4D83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</w:p>
    <w:p w14:paraId="27422504" w14:textId="00B8EC82" w:rsidR="00CD7E36" w:rsidRPr="000B4D83" w:rsidRDefault="0070613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4"/>
          <w:sz w:val="22"/>
          <w:szCs w:val="22"/>
        </w:rPr>
      </w:pPr>
      <w:r w:rsidRPr="000B4D83">
        <w:rPr>
          <w:rFonts w:ascii="Arial" w:hAnsi="Arial" w:cs="Arial"/>
          <w:b w:val="0"/>
          <w:spacing w:val="-4"/>
          <w:sz w:val="22"/>
          <w:szCs w:val="22"/>
        </w:rPr>
        <w:t xml:space="preserve">Piazza </w:t>
      </w:r>
      <w:r w:rsidR="000B4D83">
        <w:rPr>
          <w:rFonts w:ascii="Arial" w:hAnsi="Arial" w:cs="Arial"/>
          <w:b w:val="0"/>
          <w:spacing w:val="-4"/>
          <w:sz w:val="22"/>
          <w:szCs w:val="22"/>
        </w:rPr>
        <w:t>Castello, 215</w:t>
      </w:r>
    </w:p>
    <w:p w14:paraId="2F92C187" w14:textId="72119F21" w:rsidR="00CD7E36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10124 TORINO</w:t>
      </w:r>
    </w:p>
    <w:p w14:paraId="2912BA23" w14:textId="434067B9" w:rsidR="00FB49E3" w:rsidRPr="00FB49E3" w:rsidRDefault="00AC2370" w:rsidP="00FB49E3">
      <w:pPr>
        <w:pStyle w:val="Titolo1"/>
        <w:kinsoku w:val="0"/>
        <w:overflowPunct w:val="0"/>
        <w:spacing w:before="32"/>
        <w:ind w:left="4962" w:right="14"/>
        <w:rPr>
          <w:rStyle w:val="Collegamentoipertestuale"/>
          <w:rFonts w:ascii="Arial" w:hAnsi="Arial" w:cs="Arial"/>
          <w:b w:val="0"/>
          <w:sz w:val="22"/>
          <w:szCs w:val="22"/>
        </w:rPr>
      </w:pPr>
      <w:hyperlink r:id="rId6" w:history="1">
        <w:r w:rsidR="00FB49E3" w:rsidRPr="00FB49E3">
          <w:rPr>
            <w:rStyle w:val="Collegamentoipertestuale"/>
            <w:rFonts w:ascii="Arial" w:hAnsi="Arial" w:cs="Arial"/>
            <w:b w:val="0"/>
            <w:color w:val="auto"/>
            <w:sz w:val="22"/>
            <w:szCs w:val="22"/>
          </w:rPr>
          <w:t>approvvigionamentieappalti@pec.teatroregio.torino.it</w:t>
        </w:r>
      </w:hyperlink>
    </w:p>
    <w:p w14:paraId="2C171EED" w14:textId="33730A6D" w:rsidR="00CD7E36" w:rsidRDefault="00CD7E36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5F63C6A5" w14:textId="77777777" w:rsidR="00FB49E3" w:rsidRPr="002710DA" w:rsidRDefault="00FB49E3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05EA5996" w14:textId="547B3097" w:rsidR="002710DA" w:rsidRDefault="00C04436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</w:rPr>
      </w:pPr>
      <w:r w:rsidRPr="002710DA">
        <w:rPr>
          <w:rFonts w:ascii="Arial" w:hAnsi="Arial" w:cs="Arial"/>
          <w:b/>
          <w:sz w:val="22"/>
          <w:szCs w:val="22"/>
        </w:rPr>
        <w:t xml:space="preserve">OGGETTO: </w:t>
      </w:r>
      <w:r w:rsidRPr="002710DA">
        <w:rPr>
          <w:rFonts w:ascii="Arial" w:hAnsi="Arial" w:cs="Arial"/>
          <w:sz w:val="22"/>
          <w:szCs w:val="22"/>
        </w:rPr>
        <w:t xml:space="preserve">Istanza di manifestazione d’interesse </w:t>
      </w:r>
      <w:bookmarkStart w:id="0" w:name="_Hlk1559106"/>
      <w:r w:rsidRPr="002710DA">
        <w:rPr>
          <w:rFonts w:ascii="Arial" w:hAnsi="Arial" w:cs="Arial"/>
          <w:sz w:val="22"/>
          <w:szCs w:val="22"/>
        </w:rPr>
        <w:t xml:space="preserve">all’indagine di mercato </w:t>
      </w:r>
      <w:bookmarkEnd w:id="0"/>
      <w:r w:rsidR="002710DA" w:rsidRPr="002710DA">
        <w:rPr>
          <w:rFonts w:ascii="Arial" w:hAnsi="Arial" w:cs="Arial"/>
          <w:bCs/>
          <w:sz w:val="22"/>
          <w:szCs w:val="22"/>
        </w:rPr>
        <w:t xml:space="preserve">con richiesta di offerta </w:t>
      </w:r>
      <w:r w:rsidR="002710DA" w:rsidRPr="002710DA">
        <w:rPr>
          <w:rFonts w:ascii="Arial" w:hAnsi="Arial"/>
          <w:sz w:val="22"/>
          <w:szCs w:val="22"/>
        </w:rPr>
        <w:t xml:space="preserve">per l’affidamento </w:t>
      </w:r>
      <w:r w:rsidR="00AC2370" w:rsidRPr="00AC2370">
        <w:rPr>
          <w:rFonts w:ascii="Arial" w:hAnsi="Arial" w:cs="Arial"/>
          <w:sz w:val="22"/>
          <w:szCs w:val="22"/>
        </w:rPr>
        <w:t xml:space="preserve">della fornitura (stampa, montaggio/smontaggio ed eventuale manutenzione) di n.35 totem </w:t>
      </w:r>
      <w:proofErr w:type="spellStart"/>
      <w:r w:rsidR="00AC2370" w:rsidRPr="00AC2370">
        <w:rPr>
          <w:rFonts w:ascii="Arial" w:hAnsi="Arial" w:cs="Arial"/>
          <w:sz w:val="22"/>
          <w:szCs w:val="22"/>
        </w:rPr>
        <w:t>trifacciali</w:t>
      </w:r>
      <w:proofErr w:type="spellEnd"/>
      <w:r w:rsidR="00AC2370" w:rsidRPr="00AC2370">
        <w:rPr>
          <w:rFonts w:ascii="Arial" w:hAnsi="Arial" w:cs="Arial"/>
          <w:sz w:val="22"/>
          <w:szCs w:val="22"/>
        </w:rPr>
        <w:t xml:space="preserve"> in quadricromia cm. 70x220 o 80x220 come da elenco allegato (all.1), relativi alle opere della Rassegna LUCI D'ARTISTA 20/21</w:t>
      </w:r>
    </w:p>
    <w:p w14:paraId="1504006D" w14:textId="77777777" w:rsidR="00AC2370" w:rsidRPr="00AC2370" w:rsidRDefault="00AC2370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</w:rPr>
      </w:pPr>
    </w:p>
    <w:p w14:paraId="44A11DDA" w14:textId="226BD963" w:rsidR="00EC2857" w:rsidRPr="000B4D83" w:rsidRDefault="00EC2857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Il sottoscritto ...………………………………………………………………………………………………………. nato il </w:t>
      </w:r>
      <w:r w:rsidRPr="000B4D83">
        <w:rPr>
          <w:rFonts w:ascii="Arial" w:hAnsi="Arial" w:cs="Arial"/>
          <w:sz w:val="22"/>
          <w:szCs w:val="22"/>
          <w:lang w:val="en-US" w:eastAsia="ar-SA"/>
        </w:rPr>
        <w:t>……/……/…………</w:t>
      </w:r>
      <w:r w:rsidRPr="000B4D83">
        <w:rPr>
          <w:rFonts w:ascii="Arial" w:hAnsi="Arial" w:cs="Arial"/>
          <w:sz w:val="22"/>
          <w:szCs w:val="22"/>
          <w:lang w:eastAsia="ar-SA"/>
        </w:rPr>
        <w:t xml:space="preserve"> a 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 xml:space="preserve">.………………… residente nel Comune di ………………………… 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(….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) Stato ……….......………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 Via/Piazza ………….......................................................……………… n. ……. in qualità di………………………………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………………………….. della Ditta (impresa esecutrice dell’appalto) …....................................………………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.………. avente sede legale in ……………………… nel Comune di 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.…...........……. (…..) Via/Piazza …………………………………..........……… n......... e-mail 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.…………….</w:t>
      </w:r>
      <w:r w:rsidRPr="000B4D83">
        <w:rPr>
          <w:rFonts w:ascii="Arial" w:hAnsi="Arial" w:cs="Arial"/>
          <w:sz w:val="22"/>
          <w:szCs w:val="22"/>
          <w:lang w:val="en-US" w:eastAsia="ar-SA"/>
        </w:rPr>
        <w:t xml:space="preserve"> </w:t>
      </w:r>
    </w:p>
    <w:p w14:paraId="7402FBE6" w14:textId="77777777" w:rsidR="00EC2857" w:rsidRPr="000B4D83" w:rsidRDefault="00EC2857" w:rsidP="001D0E56">
      <w:pPr>
        <w:suppressAutoHyphens/>
        <w:autoSpaceDE/>
        <w:adjustRightInd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ai sensi del D.P.R. n. 445/2000 e consapevole del fatto che, in caso di dichiarazione mendace, verranno applicate nei propri riguardi, ai sensi dell'art. 76 del </w:t>
      </w:r>
      <w:proofErr w:type="spellStart"/>
      <w:r w:rsidRPr="000B4D83">
        <w:rPr>
          <w:rFonts w:ascii="Arial" w:hAnsi="Arial" w:cs="Arial"/>
          <w:sz w:val="22"/>
          <w:szCs w:val="22"/>
          <w:lang w:eastAsia="ar-SA"/>
        </w:rPr>
        <w:t>d.P.R.</w:t>
      </w:r>
      <w:proofErr w:type="spellEnd"/>
      <w:r w:rsidRPr="000B4D83">
        <w:rPr>
          <w:rFonts w:ascii="Arial" w:hAnsi="Arial" w:cs="Arial"/>
          <w:sz w:val="22"/>
          <w:szCs w:val="22"/>
          <w:lang w:eastAsia="ar-SA"/>
        </w:rPr>
        <w:t xml:space="preserve">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14:paraId="4937BE49" w14:textId="77777777" w:rsidR="002710DA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3186A03D" w14:textId="7A8BCD6F" w:rsidR="00EC2857" w:rsidRDefault="00EC2857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PRESO ATTO</w:t>
      </w:r>
    </w:p>
    <w:p w14:paraId="60551023" w14:textId="77777777" w:rsidR="002710DA" w:rsidRPr="000B4D83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14BE1D67" w14:textId="53C4BBE1" w:rsidR="00EC2857" w:rsidRPr="00AC2370" w:rsidRDefault="006663E6" w:rsidP="002710DA">
      <w:pPr>
        <w:pStyle w:val="Corpotesto"/>
        <w:kinsoku w:val="0"/>
        <w:overflowPunct w:val="0"/>
        <w:ind w:left="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</w:t>
      </w:r>
      <w:r w:rsidR="00EC2857"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ell’avviso esplorativo per manifestazione di interesse a 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partecipa</w:t>
      </w:r>
      <w:r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 </w:t>
      </w:r>
      <w:r w:rsidR="00EC2857" w:rsidRPr="002710DA">
        <w:rPr>
          <w:rFonts w:ascii="Arial" w:hAnsi="Arial" w:cs="Arial"/>
          <w:sz w:val="22"/>
          <w:szCs w:val="22"/>
        </w:rPr>
        <w:t>all</w:t>
      </w:r>
      <w:r w:rsidR="002710DA" w:rsidRPr="002710DA">
        <w:rPr>
          <w:rFonts w:ascii="Arial" w:hAnsi="Arial" w:cs="Arial"/>
          <w:sz w:val="22"/>
          <w:szCs w:val="22"/>
        </w:rPr>
        <w:t>’</w:t>
      </w:r>
      <w:r w:rsidR="002710DA" w:rsidRPr="002710DA">
        <w:rPr>
          <w:rFonts w:ascii="Arial" w:hAnsi="Arial" w:cs="Arial"/>
          <w:bCs/>
          <w:sz w:val="22"/>
          <w:szCs w:val="22"/>
        </w:rPr>
        <w:t xml:space="preserve"> indagine di mercato con richiesta di offerta </w:t>
      </w:r>
      <w:r w:rsidR="002710DA" w:rsidRPr="00AC23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per </w:t>
      </w:r>
      <w:r w:rsidR="00AC2370" w:rsidRPr="00AC23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la fornitura (stampa, montaggio/smontaggio ed eventuale manutenzione) di n.35 totem </w:t>
      </w:r>
      <w:proofErr w:type="spellStart"/>
      <w:r w:rsidR="00AC2370" w:rsidRPr="00AC23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trifacciali</w:t>
      </w:r>
      <w:proofErr w:type="spellEnd"/>
      <w:r w:rsidR="00AC2370" w:rsidRPr="00AC23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in quadricromia cm. 70x220 o 80x220 come da elenco allegato (all.1), relativi alle opere della Rassegna LUCI D'ARTISTA 20/21</w:t>
      </w:r>
    </w:p>
    <w:p w14:paraId="5C7AB8B4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MANIFESTA</w:t>
      </w:r>
    </w:p>
    <w:p w14:paraId="6B0CCBBF" w14:textId="77777777" w:rsidR="00EC2857" w:rsidRPr="000B4D83" w:rsidRDefault="00EC2857" w:rsidP="00EC2857">
      <w:pPr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l'interesse a partecipare alla procedura in oggetto, in qualità di:</w:t>
      </w:r>
    </w:p>
    <w:p w14:paraId="64F14FFA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1575252"/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bookmarkEnd w:id="1"/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impresa individuale;</w:t>
      </w:r>
    </w:p>
    <w:p w14:paraId="189611C0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società commerciale in qualità di............................................................................ </w:t>
      </w:r>
    </w:p>
    <w:p w14:paraId="5033A3C1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raggruppamento temporaneo di imprese (RTI)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A094C0C" w14:textId="77777777" w:rsidR="00CE27F6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681DF502" w14:textId="00E6D55D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14:paraId="279957B0" w14:textId="77777777" w:rsidR="00CE27F6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604D3C05" w14:textId="3A58EF73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E04740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5BE496D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B7CD0C9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lastRenderedPageBreak/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consorzio………………………………………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940415F" w14:textId="77777777" w:rsidR="009929A5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2E629ED0" w14:textId="3294084F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14:paraId="56A976A7" w14:textId="77777777" w:rsidR="009929A5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18736BB4" w14:textId="740F8907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14:paraId="1EF79F9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1CB1934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36D0D6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gruppo europeo di interesse economico (GEIE)</w:t>
      </w:r>
    </w:p>
    <w:p w14:paraId="69A8CC4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Altro ..............................................................</w:t>
      </w:r>
    </w:p>
    <w:p w14:paraId="0BB112FD" w14:textId="77777777" w:rsidR="00EC2857" w:rsidRPr="000B4D83" w:rsidRDefault="00EC2857" w:rsidP="00EC2857">
      <w:pPr>
        <w:suppressAutoHyphens/>
        <w:autoSpaceDE/>
        <w:adjustRightInd/>
        <w:spacing w:before="240" w:after="24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DICHIARA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 xml:space="preserve">ai sensi dell’art. 46 e 47 del D.P.R. n. 445/2000 e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>consapevole delle responsabilità derivanti dalle dichiarazioni mendaci</w:t>
      </w:r>
    </w:p>
    <w:p w14:paraId="233235ED" w14:textId="1079C580" w:rsidR="00EC2857" w:rsidRPr="002710DA" w:rsidRDefault="002710DA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che il soggetto proponente suindicato è in possesso dei requisiti 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e condizioni di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partecipazione individuati </w:t>
      </w:r>
      <w:r w:rsidR="006663E6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ne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lla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suindicata </w:t>
      </w:r>
      <w:r w:rsidR="00CC4482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i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ndagine di mercato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e che a tal proposito allega dichiarazione n.1 (All.1</w:t>
      </w: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dell’avviso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)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; </w:t>
      </w:r>
    </w:p>
    <w:p w14:paraId="70A72936" w14:textId="69306A18" w:rsidR="00EC2857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 possesso dei requisiti di capacità economica, finanziaria e di capacità tecnica professionale prescritti nell’avviso di manifestazione di interesse;</w:t>
      </w:r>
    </w:p>
    <w:p w14:paraId="022F0ACE" w14:textId="6DD1509D" w:rsidR="00EC2857" w:rsidRPr="000B4D83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</w:t>
      </w:r>
      <w:r w:rsidR="00D52E04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e</w:t>
      </w: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14:paraId="61BE343C" w14:textId="77777777" w:rsidR="00EC2857" w:rsidRPr="000B4D83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costituisce prova di possesso dei requisiti generali e speciali, richiesti in sede di procedura di gara per concorrere all’affidamento del servizio;</w:t>
      </w:r>
    </w:p>
    <w:p w14:paraId="58E6D2DD" w14:textId="5152615D" w:rsidR="00EC2857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;</w:t>
      </w:r>
    </w:p>
    <w:p w14:paraId="6F4306DB" w14:textId="77777777" w:rsidR="00C36137" w:rsidRDefault="00C36137" w:rsidP="00C36137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14:paraId="646D653B" w14:textId="0C067855" w:rsidR="00C36137" w:rsidRPr="00D878A7" w:rsidRDefault="00C36137" w:rsidP="00C36137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E ALLAGA ALLA PRESENTE</w:t>
      </w:r>
    </w:p>
    <w:p w14:paraId="53D18351" w14:textId="77777777" w:rsidR="00C36137" w:rsidRDefault="00C36137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Dichiarazione sostitutiva ai sensi del D.P.R. n. 445/2000, allegato 1 dell’avviso;</w:t>
      </w:r>
    </w:p>
    <w:p w14:paraId="27A79012" w14:textId="77777777" w:rsidR="00C36137" w:rsidRPr="00D878A7" w:rsidRDefault="00C36137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offerta</w:t>
      </w:r>
      <w:r w:rsidRPr="00D878A7">
        <w:rPr>
          <w:rFonts w:ascii="Arial" w:hAnsi="Arial" w:cs="Arial"/>
          <w:sz w:val="22"/>
          <w:szCs w:val="22"/>
        </w:rPr>
        <w:t xml:space="preserve"> economica formulata compilando l’allegato 4</w:t>
      </w:r>
      <w:r>
        <w:rPr>
          <w:rFonts w:ascii="Arial" w:hAnsi="Arial" w:cs="Arial"/>
          <w:sz w:val="22"/>
          <w:szCs w:val="22"/>
        </w:rPr>
        <w:t xml:space="preserve"> dell’avviso</w:t>
      </w:r>
      <w:r w:rsidRPr="00D878A7">
        <w:rPr>
          <w:rFonts w:ascii="Arial" w:hAnsi="Arial" w:cs="Arial"/>
          <w:sz w:val="22"/>
          <w:szCs w:val="22"/>
        </w:rPr>
        <w:t>, sottoscritto dal legale rappresentante</w:t>
      </w:r>
      <w:r>
        <w:rPr>
          <w:rFonts w:ascii="Arial" w:hAnsi="Arial" w:cs="Arial"/>
          <w:sz w:val="22"/>
          <w:szCs w:val="22"/>
        </w:rPr>
        <w:t>;</w:t>
      </w:r>
    </w:p>
    <w:p w14:paraId="624ECD9E" w14:textId="33482732" w:rsidR="00C36137" w:rsidRPr="00844C96" w:rsidRDefault="00C36137" w:rsidP="00C36137">
      <w:pPr>
        <w:pStyle w:val="Paragrafoelenco"/>
        <w:widowControl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hAnsi="Arial" w:cs="Arial"/>
          <w:sz w:val="22"/>
          <w:szCs w:val="22"/>
        </w:rPr>
        <w:t xml:space="preserve">copia dell’avviso medesimo </w:t>
      </w:r>
      <w:r w:rsidR="00AC2370">
        <w:rPr>
          <w:rFonts w:ascii="Arial" w:hAnsi="Arial" w:cs="Arial"/>
          <w:sz w:val="22"/>
          <w:szCs w:val="22"/>
        </w:rPr>
        <w:t>sottoscritto</w:t>
      </w:r>
      <w:r w:rsidRPr="00D878A7">
        <w:rPr>
          <w:rFonts w:ascii="Arial" w:hAnsi="Arial" w:cs="Arial"/>
          <w:sz w:val="22"/>
          <w:szCs w:val="22"/>
        </w:rPr>
        <w:t xml:space="preserve"> dal legale rappresentante</w:t>
      </w:r>
      <w:r w:rsidR="00AC2370">
        <w:rPr>
          <w:rFonts w:ascii="Arial" w:hAnsi="Arial" w:cs="Arial"/>
          <w:sz w:val="22"/>
          <w:szCs w:val="22"/>
        </w:rPr>
        <w:t>.</w:t>
      </w:r>
      <w:bookmarkStart w:id="2" w:name="_GoBack"/>
      <w:bookmarkEnd w:id="2"/>
    </w:p>
    <w:p w14:paraId="0ECBA95A" w14:textId="77777777" w:rsidR="00AC2370" w:rsidRDefault="00AC2370" w:rsidP="00D878A7">
      <w:pPr>
        <w:widowControl/>
        <w:suppressAutoHyphens/>
        <w:autoSpaceDE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14:paraId="2A345CCD" w14:textId="32A8BF9D" w:rsidR="00EC2857" w:rsidRPr="00D878A7" w:rsidRDefault="00EC2857" w:rsidP="00D878A7">
      <w:pPr>
        <w:widowControl/>
        <w:suppressAutoHyphens/>
        <w:autoSpaceDE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eastAsia="Calibri" w:hAnsi="Arial" w:cs="Arial"/>
          <w:b/>
          <w:sz w:val="22"/>
          <w:szCs w:val="22"/>
        </w:rPr>
        <w:t>Luogo e data</w:t>
      </w:r>
      <w:r w:rsidRPr="00D878A7">
        <w:rPr>
          <w:rFonts w:ascii="Arial" w:eastAsia="Calibri" w:hAnsi="Arial" w:cs="Arial"/>
          <w:sz w:val="22"/>
          <w:szCs w:val="22"/>
        </w:rPr>
        <w:t xml:space="preserve"> …………………………, lì 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>……/……/…………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5D8E942" w14:textId="231870AA" w:rsidR="00EC2857" w:rsidRPr="000B4D83" w:rsidRDefault="000B4D83" w:rsidP="00EC2857">
      <w:pPr>
        <w:widowControl/>
        <w:suppressAutoHyphens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EC2857"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Firma 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(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digitale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)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del rappresentante</w:t>
      </w:r>
    </w:p>
    <w:p w14:paraId="5D795913" w14:textId="77777777" w:rsidR="00EC2857" w:rsidRPr="000B4D83" w:rsidRDefault="00EC2857" w:rsidP="00EC2857">
      <w:pPr>
        <w:suppressAutoHyphens/>
        <w:autoSpaceDE/>
        <w:adjustRightInd/>
        <w:spacing w:before="240" w:line="360" w:lineRule="auto"/>
        <w:ind w:left="5812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.................................................................</w:t>
      </w:r>
    </w:p>
    <w:sectPr w:rsidR="00EC2857" w:rsidRPr="000B4D83" w:rsidSect="006663E6">
      <w:pgSz w:w="11900" w:h="16840"/>
      <w:pgMar w:top="1276" w:right="1020" w:bottom="426" w:left="66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91" w:hanging="140"/>
      </w:pPr>
    </w:lvl>
    <w:lvl w:ilvl="2">
      <w:numFmt w:val="bullet"/>
      <w:lvlText w:val="•"/>
      <w:lvlJc w:val="left"/>
      <w:pPr>
        <w:ind w:left="2070" w:hanging="140"/>
      </w:pPr>
    </w:lvl>
    <w:lvl w:ilvl="3">
      <w:numFmt w:val="bullet"/>
      <w:lvlText w:val="•"/>
      <w:lvlJc w:val="left"/>
      <w:pPr>
        <w:ind w:left="3048" w:hanging="140"/>
      </w:pPr>
    </w:lvl>
    <w:lvl w:ilvl="4">
      <w:numFmt w:val="bullet"/>
      <w:lvlText w:val="•"/>
      <w:lvlJc w:val="left"/>
      <w:pPr>
        <w:ind w:left="4027" w:hanging="140"/>
      </w:pPr>
    </w:lvl>
    <w:lvl w:ilvl="5">
      <w:numFmt w:val="bullet"/>
      <w:lvlText w:val="•"/>
      <w:lvlJc w:val="left"/>
      <w:pPr>
        <w:ind w:left="5006" w:hanging="140"/>
      </w:pPr>
    </w:lvl>
    <w:lvl w:ilvl="6">
      <w:numFmt w:val="bullet"/>
      <w:lvlText w:val="•"/>
      <w:lvlJc w:val="left"/>
      <w:pPr>
        <w:ind w:left="5985" w:hanging="140"/>
      </w:pPr>
    </w:lvl>
    <w:lvl w:ilvl="7">
      <w:numFmt w:val="bullet"/>
      <w:lvlText w:val="•"/>
      <w:lvlJc w:val="left"/>
      <w:pPr>
        <w:ind w:left="6963" w:hanging="140"/>
      </w:pPr>
    </w:lvl>
    <w:lvl w:ilvl="8">
      <w:numFmt w:val="bullet"/>
      <w:lvlText w:val="•"/>
      <w:lvlJc w:val="left"/>
      <w:pPr>
        <w:ind w:left="7942" w:hanging="1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12" w:hanging="17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87" w:hanging="178"/>
      </w:pPr>
    </w:lvl>
    <w:lvl w:ilvl="2">
      <w:numFmt w:val="bullet"/>
      <w:lvlText w:val="•"/>
      <w:lvlJc w:val="left"/>
      <w:pPr>
        <w:ind w:left="2062" w:hanging="178"/>
      </w:pPr>
    </w:lvl>
    <w:lvl w:ilvl="3">
      <w:numFmt w:val="bullet"/>
      <w:lvlText w:val="•"/>
      <w:lvlJc w:val="left"/>
      <w:pPr>
        <w:ind w:left="3036" w:hanging="178"/>
      </w:pPr>
    </w:lvl>
    <w:lvl w:ilvl="4">
      <w:numFmt w:val="bullet"/>
      <w:lvlText w:val="•"/>
      <w:lvlJc w:val="left"/>
      <w:pPr>
        <w:ind w:left="4011" w:hanging="178"/>
      </w:pPr>
    </w:lvl>
    <w:lvl w:ilvl="5">
      <w:numFmt w:val="bullet"/>
      <w:lvlText w:val="•"/>
      <w:lvlJc w:val="left"/>
      <w:pPr>
        <w:ind w:left="4986" w:hanging="178"/>
      </w:pPr>
    </w:lvl>
    <w:lvl w:ilvl="6">
      <w:numFmt w:val="bullet"/>
      <w:lvlText w:val="•"/>
      <w:lvlJc w:val="left"/>
      <w:pPr>
        <w:ind w:left="5961" w:hanging="178"/>
      </w:pPr>
    </w:lvl>
    <w:lvl w:ilvl="7">
      <w:numFmt w:val="bullet"/>
      <w:lvlText w:val="•"/>
      <w:lvlJc w:val="left"/>
      <w:pPr>
        <w:ind w:left="6935" w:hanging="178"/>
      </w:pPr>
    </w:lvl>
    <w:lvl w:ilvl="8">
      <w:numFmt w:val="bullet"/>
      <w:lvlText w:val="•"/>
      <w:lvlJc w:val="left"/>
      <w:pPr>
        <w:ind w:left="7910" w:hanging="1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112" w:hanging="21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2155" w:hanging="360"/>
      </w:pPr>
    </w:lvl>
    <w:lvl w:ilvl="3">
      <w:numFmt w:val="bullet"/>
      <w:lvlText w:val="•"/>
      <w:lvlJc w:val="left"/>
      <w:pPr>
        <w:ind w:left="3118" w:hanging="360"/>
      </w:pPr>
    </w:lvl>
    <w:lvl w:ilvl="4">
      <w:numFmt w:val="bullet"/>
      <w:lvlText w:val="•"/>
      <w:lvlJc w:val="left"/>
      <w:pPr>
        <w:ind w:left="4081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6007" w:hanging="360"/>
      </w:pPr>
    </w:lvl>
    <w:lvl w:ilvl="7">
      <w:numFmt w:val="bullet"/>
      <w:lvlText w:val="•"/>
      <w:lvlJc w:val="left"/>
      <w:pPr>
        <w:ind w:left="6970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47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-"/>
      <w:lvlJc w:val="left"/>
      <w:pPr>
        <w:ind w:left="472" w:hanging="142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  <w:pPr>
        <w:ind w:left="1555" w:hanging="142"/>
      </w:pPr>
    </w:lvl>
    <w:lvl w:ilvl="3">
      <w:numFmt w:val="bullet"/>
      <w:lvlText w:val="•"/>
      <w:lvlJc w:val="left"/>
      <w:pPr>
        <w:ind w:left="2638" w:hanging="142"/>
      </w:pPr>
    </w:lvl>
    <w:lvl w:ilvl="4">
      <w:numFmt w:val="bullet"/>
      <w:lvlText w:val="•"/>
      <w:lvlJc w:val="left"/>
      <w:pPr>
        <w:ind w:left="3721" w:hanging="142"/>
      </w:pPr>
    </w:lvl>
    <w:lvl w:ilvl="5">
      <w:numFmt w:val="bullet"/>
      <w:lvlText w:val="•"/>
      <w:lvlJc w:val="left"/>
      <w:pPr>
        <w:ind w:left="4804" w:hanging="142"/>
      </w:pPr>
    </w:lvl>
    <w:lvl w:ilvl="6">
      <w:numFmt w:val="bullet"/>
      <w:lvlText w:val="•"/>
      <w:lvlJc w:val="left"/>
      <w:pPr>
        <w:ind w:left="5887" w:hanging="142"/>
      </w:pPr>
    </w:lvl>
    <w:lvl w:ilvl="7">
      <w:numFmt w:val="bullet"/>
      <w:lvlText w:val="•"/>
      <w:lvlJc w:val="left"/>
      <w:pPr>
        <w:ind w:left="6970" w:hanging="142"/>
      </w:pPr>
    </w:lvl>
    <w:lvl w:ilvl="8">
      <w:numFmt w:val="bullet"/>
      <w:lvlText w:val="•"/>
      <w:lvlJc w:val="left"/>
      <w:pPr>
        <w:ind w:left="8053" w:hanging="142"/>
      </w:pPr>
    </w:lvl>
  </w:abstractNum>
  <w:abstractNum w:abstractNumId="7" w15:restartNumberingAfterBreak="0">
    <w:nsid w:val="24452B80"/>
    <w:multiLevelType w:val="hybridMultilevel"/>
    <w:tmpl w:val="FB00ECE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DE7E02"/>
    <w:multiLevelType w:val="hybridMultilevel"/>
    <w:tmpl w:val="D2F45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0A41"/>
    <w:multiLevelType w:val="hybridMultilevel"/>
    <w:tmpl w:val="01149ED0"/>
    <w:lvl w:ilvl="0" w:tplc="55563F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25488"/>
    <w:multiLevelType w:val="hybridMultilevel"/>
    <w:tmpl w:val="02328AF0"/>
    <w:lvl w:ilvl="0" w:tplc="A72840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57AC3"/>
    <w:multiLevelType w:val="hybridMultilevel"/>
    <w:tmpl w:val="B9EC0BD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44"/>
    <w:rsid w:val="00042763"/>
    <w:rsid w:val="000B4D83"/>
    <w:rsid w:val="000D7810"/>
    <w:rsid w:val="00134E4D"/>
    <w:rsid w:val="001D0E56"/>
    <w:rsid w:val="002710DA"/>
    <w:rsid w:val="003C3D91"/>
    <w:rsid w:val="005156FE"/>
    <w:rsid w:val="00526A8B"/>
    <w:rsid w:val="005573C7"/>
    <w:rsid w:val="00591C89"/>
    <w:rsid w:val="00664659"/>
    <w:rsid w:val="006663E6"/>
    <w:rsid w:val="00706133"/>
    <w:rsid w:val="00772E81"/>
    <w:rsid w:val="00775C6B"/>
    <w:rsid w:val="008D4752"/>
    <w:rsid w:val="009660A3"/>
    <w:rsid w:val="009929A5"/>
    <w:rsid w:val="009D12FA"/>
    <w:rsid w:val="00A4068A"/>
    <w:rsid w:val="00A567C4"/>
    <w:rsid w:val="00A652B3"/>
    <w:rsid w:val="00AC2370"/>
    <w:rsid w:val="00BF3FE1"/>
    <w:rsid w:val="00C04436"/>
    <w:rsid w:val="00C36137"/>
    <w:rsid w:val="00C36F7C"/>
    <w:rsid w:val="00CA1D65"/>
    <w:rsid w:val="00CB74B7"/>
    <w:rsid w:val="00CC4482"/>
    <w:rsid w:val="00CD7E36"/>
    <w:rsid w:val="00CE27F6"/>
    <w:rsid w:val="00CE4DAF"/>
    <w:rsid w:val="00D52E04"/>
    <w:rsid w:val="00D878A7"/>
    <w:rsid w:val="00DB1EE6"/>
    <w:rsid w:val="00DD1AF2"/>
    <w:rsid w:val="00DF2135"/>
    <w:rsid w:val="00E45BD4"/>
    <w:rsid w:val="00E45FDB"/>
    <w:rsid w:val="00E7506C"/>
    <w:rsid w:val="00E83B8B"/>
    <w:rsid w:val="00EC2857"/>
    <w:rsid w:val="00EF639E"/>
    <w:rsid w:val="00F84944"/>
    <w:rsid w:val="00FB49E3"/>
    <w:rsid w:val="00FC5030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2E002"/>
  <w14:defaultImageDpi w14:val="0"/>
  <w15:docId w15:val="{48C5B989-1EE1-4854-9B85-84F08356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B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FB4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rovvigionamentieappalti@pec.teatroregio.tori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15D7-F8F9-458A-84E7-2B71A06F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594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manifestazione di interesse - PDF</vt:lpstr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di interesse - PDF</dc:title>
  <dc:subject>Modello manifestazione di interesse - PDF</dc:subject>
  <dc:creator>W7</dc:creator>
  <cp:keywords/>
  <dc:description/>
  <cp:lastModifiedBy>Utente Windows</cp:lastModifiedBy>
  <cp:revision>22</cp:revision>
  <cp:lastPrinted>2020-03-05T15:31:00Z</cp:lastPrinted>
  <dcterms:created xsi:type="dcterms:W3CDTF">2019-10-21T12:21:00Z</dcterms:created>
  <dcterms:modified xsi:type="dcterms:W3CDTF">2020-10-06T14:59:00Z</dcterms:modified>
</cp:coreProperties>
</file>