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FE" w:rsidRDefault="005156FE" w:rsidP="00C04436">
      <w:pPr>
        <w:widowControl/>
        <w:autoSpaceDE/>
        <w:autoSpaceDN/>
        <w:adjustRightInd/>
        <w:jc w:val="right"/>
        <w:rPr>
          <w:rFonts w:eastAsia="Calibri"/>
          <w:b/>
          <w:sz w:val="22"/>
          <w:szCs w:val="22"/>
        </w:rPr>
      </w:pPr>
    </w:p>
    <w:p w:rsidR="00C04436" w:rsidRPr="000B4D83" w:rsidRDefault="00C04436" w:rsidP="000B4D83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</w:rPr>
      </w:pPr>
      <w:r w:rsidRPr="000B4D83">
        <w:rPr>
          <w:rFonts w:ascii="Arial" w:eastAsia="Calibri" w:hAnsi="Arial" w:cs="Arial"/>
          <w:b/>
          <w:sz w:val="22"/>
          <w:szCs w:val="22"/>
        </w:rPr>
        <w:t>ISTANZA DI MANIFESTAZIONE DI INTERESSE</w:t>
      </w:r>
      <w:r w:rsidR="002710DA">
        <w:rPr>
          <w:rFonts w:ascii="Arial" w:eastAsia="Calibri" w:hAnsi="Arial" w:cs="Arial"/>
          <w:b/>
          <w:sz w:val="22"/>
          <w:szCs w:val="22"/>
        </w:rPr>
        <w:t xml:space="preserve"> CON PRESENTAZIONE OFFERTA</w:t>
      </w:r>
    </w:p>
    <w:p w:rsidR="00C04436" w:rsidRPr="000B4D83" w:rsidRDefault="00C04436" w:rsidP="00C04436">
      <w:pPr>
        <w:pStyle w:val="Titolo1"/>
        <w:kinsoku w:val="0"/>
        <w:overflowPunct w:val="0"/>
        <w:spacing w:before="32"/>
        <w:ind w:left="6484" w:right="146" w:hanging="245"/>
        <w:rPr>
          <w:rFonts w:ascii="Arial" w:hAnsi="Arial" w:cs="Arial"/>
          <w:b w:val="0"/>
          <w:spacing w:val="-1"/>
          <w:sz w:val="22"/>
          <w:szCs w:val="22"/>
        </w:rPr>
      </w:pPr>
    </w:p>
    <w:p w:rsid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 xml:space="preserve">Spettabile </w:t>
      </w:r>
    </w:p>
    <w:p w:rsidR="00CD7E36" w:rsidRP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>FONDAZIONE TEATRO REGIO DI TORINO</w:t>
      </w:r>
      <w:r w:rsidR="00CD7E36" w:rsidRPr="000B4D83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</w:p>
    <w:p w:rsidR="00CD7E36" w:rsidRPr="000B4D83" w:rsidRDefault="0070613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4"/>
          <w:sz w:val="22"/>
          <w:szCs w:val="22"/>
        </w:rPr>
      </w:pPr>
      <w:r w:rsidRPr="000B4D83">
        <w:rPr>
          <w:rFonts w:ascii="Arial" w:hAnsi="Arial" w:cs="Arial"/>
          <w:b w:val="0"/>
          <w:spacing w:val="-4"/>
          <w:sz w:val="22"/>
          <w:szCs w:val="22"/>
        </w:rPr>
        <w:t xml:space="preserve">Piazza </w:t>
      </w:r>
      <w:r w:rsidR="000B4D83">
        <w:rPr>
          <w:rFonts w:ascii="Arial" w:hAnsi="Arial" w:cs="Arial"/>
          <w:b w:val="0"/>
          <w:spacing w:val="-4"/>
          <w:sz w:val="22"/>
          <w:szCs w:val="22"/>
        </w:rPr>
        <w:t>Castello, 215</w:t>
      </w:r>
    </w:p>
    <w:p w:rsidR="00CD7E36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10124 TORINO</w:t>
      </w:r>
    </w:p>
    <w:p w:rsidR="00FB49E3" w:rsidRPr="00FB49E3" w:rsidRDefault="00E503E4" w:rsidP="00FB49E3">
      <w:pPr>
        <w:pStyle w:val="Titolo1"/>
        <w:kinsoku w:val="0"/>
        <w:overflowPunct w:val="0"/>
        <w:spacing w:before="32"/>
        <w:ind w:left="4962" w:right="14"/>
        <w:rPr>
          <w:rStyle w:val="Collegamentoipertestuale"/>
          <w:rFonts w:ascii="Arial" w:hAnsi="Arial" w:cs="Arial"/>
          <w:b w:val="0"/>
          <w:sz w:val="22"/>
          <w:szCs w:val="22"/>
        </w:rPr>
      </w:pPr>
      <w:hyperlink r:id="rId6" w:history="1">
        <w:r w:rsidR="00FB49E3" w:rsidRPr="00FB49E3">
          <w:rPr>
            <w:rStyle w:val="Collegamentoipertestuale"/>
            <w:rFonts w:ascii="Arial" w:hAnsi="Arial" w:cs="Arial"/>
            <w:b w:val="0"/>
            <w:color w:val="auto"/>
            <w:sz w:val="22"/>
            <w:szCs w:val="22"/>
          </w:rPr>
          <w:t>approvvigionamentieappalti@pec.teatroregio.torino.it</w:t>
        </w:r>
      </w:hyperlink>
    </w:p>
    <w:p w:rsidR="00CD7E36" w:rsidRDefault="00CD7E36">
      <w:pPr>
        <w:pStyle w:val="Corpodel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:rsidR="00FB49E3" w:rsidRPr="002710DA" w:rsidRDefault="00FB49E3">
      <w:pPr>
        <w:pStyle w:val="Corpodel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:rsidR="00FB5C14" w:rsidRDefault="00C04436" w:rsidP="00FB5C14">
      <w:pPr>
        <w:jc w:val="both"/>
        <w:rPr>
          <w:rFonts w:ascii="Arial" w:hAnsi="Arial" w:cs="Arial"/>
          <w:sz w:val="22"/>
          <w:szCs w:val="22"/>
        </w:rPr>
      </w:pPr>
      <w:r w:rsidRPr="002710DA">
        <w:rPr>
          <w:rFonts w:ascii="Arial" w:hAnsi="Arial" w:cs="Arial"/>
          <w:b/>
          <w:sz w:val="22"/>
          <w:szCs w:val="22"/>
        </w:rPr>
        <w:t xml:space="preserve">OGGETTO: </w:t>
      </w:r>
      <w:r w:rsidRPr="002710DA">
        <w:rPr>
          <w:rFonts w:ascii="Arial" w:hAnsi="Arial" w:cs="Arial"/>
          <w:sz w:val="22"/>
          <w:szCs w:val="22"/>
        </w:rPr>
        <w:t xml:space="preserve">Istanza di manifestazione d’interesse </w:t>
      </w:r>
      <w:bookmarkStart w:id="0" w:name="_Hlk1559106"/>
      <w:r w:rsidRPr="002710DA">
        <w:rPr>
          <w:rFonts w:ascii="Arial" w:hAnsi="Arial" w:cs="Arial"/>
          <w:sz w:val="22"/>
          <w:szCs w:val="22"/>
        </w:rPr>
        <w:t xml:space="preserve">all’indagine di mercato </w:t>
      </w:r>
      <w:bookmarkEnd w:id="0"/>
      <w:r w:rsidR="002710DA" w:rsidRPr="002710DA">
        <w:rPr>
          <w:rFonts w:ascii="Arial" w:hAnsi="Arial" w:cs="Arial"/>
          <w:bCs/>
          <w:sz w:val="22"/>
          <w:szCs w:val="22"/>
        </w:rPr>
        <w:t xml:space="preserve">con richiesta di offerta </w:t>
      </w:r>
      <w:r w:rsidR="00830B15">
        <w:rPr>
          <w:rFonts w:ascii="Arial" w:hAnsi="Arial"/>
        </w:rPr>
        <w:t xml:space="preserve">per </w:t>
      </w:r>
      <w:r w:rsidR="00830B15" w:rsidRPr="00830B15">
        <w:rPr>
          <w:rFonts w:ascii="Arial" w:hAnsi="Arial" w:cs="Arial"/>
          <w:sz w:val="22"/>
          <w:szCs w:val="22"/>
        </w:rPr>
        <w:t>l’affidamento dei servizi di montaggio e smontaggio del Calendario dell’Avvento 2020 e delle strutture accessorie da installare in piazza San Carlo a Torino</w:t>
      </w:r>
      <w:r w:rsidR="00FB5C14">
        <w:rPr>
          <w:rFonts w:ascii="Arial" w:hAnsi="Arial" w:cs="Arial"/>
          <w:sz w:val="22"/>
          <w:szCs w:val="22"/>
        </w:rPr>
        <w:t>.</w:t>
      </w:r>
    </w:p>
    <w:p w:rsidR="00FB5C14" w:rsidRDefault="00FB5C14" w:rsidP="002710DA">
      <w:pPr>
        <w:pStyle w:val="Corpodel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</w:rPr>
      </w:pPr>
    </w:p>
    <w:p w:rsidR="00EC2857" w:rsidRPr="000B4D83" w:rsidRDefault="00EC2857" w:rsidP="002710DA">
      <w:pPr>
        <w:pStyle w:val="Corpodel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 xml:space="preserve">Il sottoscritto ...………………………………………………………………………………………………………. nato il </w:t>
      </w:r>
      <w:r w:rsidRPr="000B4D83">
        <w:rPr>
          <w:rFonts w:ascii="Arial" w:hAnsi="Arial" w:cs="Arial"/>
          <w:sz w:val="22"/>
          <w:szCs w:val="22"/>
          <w:lang w:val="en-US" w:eastAsia="ar-SA"/>
        </w:rPr>
        <w:t>……/……/…………</w:t>
      </w:r>
      <w:r w:rsidRPr="000B4D83">
        <w:rPr>
          <w:rFonts w:ascii="Arial" w:hAnsi="Arial" w:cs="Arial"/>
          <w:sz w:val="22"/>
          <w:szCs w:val="22"/>
          <w:lang w:eastAsia="ar-SA"/>
        </w:rPr>
        <w:t xml:space="preserve"> a …………..………………… residente nel Comune di ………………………… (….) Stato ……….......…………….. Via/Piazza ………….......................................................……………… n. ……. in qualità di…………………………………....………………………….. della Ditta (impresa esecutrice dell’appalto) …....................................……………………..………. avente sede legale in ……………………… nel Comune di ………………….....…...........……. (…..) Via/Piazza …………………………………..........……… n......... e-mail ........................................................... - PEC: ………………………………………………………. telefono n. ……………………..................……… Codice Fiscale ………………..................……………………… Partita IVA n. ……………………….....…………….</w:t>
      </w:r>
      <w:r w:rsidRPr="000B4D83">
        <w:rPr>
          <w:rFonts w:ascii="Arial" w:hAnsi="Arial" w:cs="Arial"/>
          <w:sz w:val="22"/>
          <w:szCs w:val="22"/>
          <w:lang w:val="en-US" w:eastAsia="ar-SA"/>
        </w:rPr>
        <w:t xml:space="preserve"> </w:t>
      </w:r>
    </w:p>
    <w:p w:rsidR="00EC2857" w:rsidRPr="000B4D83" w:rsidRDefault="00EC2857" w:rsidP="001D0E56">
      <w:pPr>
        <w:suppressAutoHyphens/>
        <w:autoSpaceDE/>
        <w:adjustRightInd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>ai sensi del D.P.R. n. 445/2000 e consapevole del fatto che, in caso di dichiarazione mendace, verranno applicate nei propri riguardi, ai sensi dell'art. 76 del d.P.R.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:rsidR="002710DA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EC2857" w:rsidRDefault="00EC2857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PRESO ATTO</w:t>
      </w:r>
    </w:p>
    <w:p w:rsidR="002710DA" w:rsidRPr="000B4D83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EC2857" w:rsidRPr="00AC2370" w:rsidRDefault="006663E6" w:rsidP="002710DA">
      <w:pPr>
        <w:pStyle w:val="Corpodeltesto"/>
        <w:kinsoku w:val="0"/>
        <w:overflowPunct w:val="0"/>
        <w:ind w:left="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</w:t>
      </w:r>
      <w:r w:rsidR="00EC2857"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ell’avviso esplorativo per manifestazione di interesse a 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partecipa</w:t>
      </w:r>
      <w:r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 </w:t>
      </w:r>
      <w:r w:rsidR="00EC2857" w:rsidRPr="002710DA">
        <w:rPr>
          <w:rFonts w:ascii="Arial" w:hAnsi="Arial" w:cs="Arial"/>
          <w:sz w:val="22"/>
          <w:szCs w:val="22"/>
        </w:rPr>
        <w:t>all</w:t>
      </w:r>
      <w:r w:rsidR="002710DA" w:rsidRPr="002710DA">
        <w:rPr>
          <w:rFonts w:ascii="Arial" w:hAnsi="Arial" w:cs="Arial"/>
          <w:sz w:val="22"/>
          <w:szCs w:val="22"/>
        </w:rPr>
        <w:t>’</w:t>
      </w:r>
      <w:r w:rsidR="002710DA" w:rsidRPr="002710DA">
        <w:rPr>
          <w:rFonts w:ascii="Arial" w:hAnsi="Arial" w:cs="Arial"/>
          <w:bCs/>
          <w:sz w:val="22"/>
          <w:szCs w:val="22"/>
        </w:rPr>
        <w:t xml:space="preserve"> indagine di mercato con richiesta di offerta </w:t>
      </w:r>
      <w:r w:rsidR="002710DA" w:rsidRPr="00AC237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per </w:t>
      </w:r>
      <w:r w:rsidR="00830B15" w:rsidRPr="00830B15">
        <w:rPr>
          <w:rFonts w:ascii="Arial" w:hAnsi="Arial" w:cs="Arial"/>
          <w:sz w:val="22"/>
          <w:szCs w:val="22"/>
        </w:rPr>
        <w:t>l’affidamento dei servizi di montaggio e smontaggio del Calendario dell’Avvento 2020 e delle strutture accessorie da installare in piazza San Carlo a Torino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MANIFESTA</w:t>
      </w:r>
    </w:p>
    <w:p w:rsidR="00EC2857" w:rsidRPr="000B4D83" w:rsidRDefault="00EC2857" w:rsidP="00EC2857">
      <w:pPr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l'interesse a partecipare alla procedura in oggetto, in qualità di: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1575252"/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bookmarkEnd w:id="1"/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impresa individuale;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società commerciale in qualità di............................................................................ 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raggruppamento temporaneo di imprese (RTI)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:rsidR="00CE27F6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:rsidR="00CE27F6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lastRenderedPageBreak/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consorzio………………………………………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:rsidR="009929A5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 </w:t>
      </w:r>
    </w:p>
    <w:p w:rsidR="009929A5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gruppo europeo di interesse economico (GEIE)</w:t>
      </w:r>
    </w:p>
    <w:p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Altro ..............................................................</w:t>
      </w:r>
    </w:p>
    <w:p w:rsidR="00EC2857" w:rsidRPr="000B4D83" w:rsidRDefault="00EC2857" w:rsidP="00EC2857">
      <w:pPr>
        <w:suppressAutoHyphens/>
        <w:autoSpaceDE/>
        <w:adjustRightInd/>
        <w:spacing w:before="240" w:after="24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DICHIARA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 xml:space="preserve">ai sensi dell’art. 46 e 47 del D.P.R. n. 445/2000 e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>consapevole delle responsabilità derivanti dalle dichiarazioni mendaci</w:t>
      </w:r>
    </w:p>
    <w:p w:rsidR="00EC2857" w:rsidRPr="002710DA" w:rsidRDefault="002710DA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che il soggetto proponente suindicato è in possesso dei requisiti 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e condizioni di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partecipazione individuati </w:t>
      </w:r>
      <w:r w:rsidR="006663E6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ne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lla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suindicata </w:t>
      </w:r>
      <w:r w:rsidR="00CC4482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i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ndagine di mercato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e che a tal proposito allega dichiarazione n.1 (All.1</w:t>
      </w: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dell’avviso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)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; </w:t>
      </w:r>
    </w:p>
    <w:p w:rsidR="00EC2857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 possesso dei requisiti di capacità economica, finanziaria e di capacità tecnica professionale prescritti nell’avviso di manifestazione di interesse;</w:t>
      </w:r>
    </w:p>
    <w:p w:rsidR="00EC2857" w:rsidRPr="000B4D83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</w:t>
      </w:r>
      <w:r w:rsidR="00D52E04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e</w:t>
      </w: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istanti possano vantare alcuna pretesa;</w:t>
      </w:r>
    </w:p>
    <w:p w:rsidR="00EC2857" w:rsidRPr="000B4D83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costituisce prova di possesso dei requisiti generali e speciali, richiesti in sede di procedura di gara per concorrere all’affidamento del servizio;</w:t>
      </w:r>
    </w:p>
    <w:p w:rsidR="00EC2857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;</w:t>
      </w:r>
    </w:p>
    <w:p w:rsidR="00C36137" w:rsidRDefault="00C36137" w:rsidP="00C36137">
      <w:pPr>
        <w:suppressAutoHyphens/>
        <w:autoSpaceDE/>
        <w:adjustRightInd/>
        <w:spacing w:before="80" w:after="8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:rsidR="00C36137" w:rsidRPr="00D878A7" w:rsidRDefault="00C36137" w:rsidP="00C36137">
      <w:pPr>
        <w:suppressAutoHyphens/>
        <w:autoSpaceDE/>
        <w:adjustRightInd/>
        <w:spacing w:before="80" w:after="8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D878A7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E ALLAGA ALLA PRESENTE</w:t>
      </w:r>
    </w:p>
    <w:p w:rsidR="00C36137" w:rsidRDefault="00C36137" w:rsidP="00C36137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Dichiarazione sostitutiva ai sensi del D.P.R. n. 445/2000, allegato 1 dell’avviso;</w:t>
      </w:r>
    </w:p>
    <w:p w:rsidR="00FB5C14" w:rsidRDefault="00FB5C14" w:rsidP="00C36137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D878A7">
        <w:rPr>
          <w:rFonts w:ascii="Arial" w:hAnsi="Arial" w:cs="Arial"/>
          <w:sz w:val="22"/>
          <w:szCs w:val="22"/>
        </w:rPr>
        <w:t xml:space="preserve">copia dell’avviso medesimo </w:t>
      </w:r>
      <w:r w:rsidR="00830B15">
        <w:rPr>
          <w:rFonts w:ascii="Arial" w:hAnsi="Arial" w:cs="Arial"/>
          <w:sz w:val="22"/>
          <w:szCs w:val="22"/>
        </w:rPr>
        <w:t xml:space="preserve">e delle prescrizioni tecniche </w:t>
      </w:r>
      <w:r>
        <w:rPr>
          <w:rFonts w:ascii="Arial" w:hAnsi="Arial" w:cs="Arial"/>
          <w:sz w:val="22"/>
          <w:szCs w:val="22"/>
        </w:rPr>
        <w:t>sottoscritt</w:t>
      </w:r>
      <w:r w:rsidR="00830B15">
        <w:rPr>
          <w:rFonts w:ascii="Arial" w:hAnsi="Arial" w:cs="Arial"/>
          <w:sz w:val="22"/>
          <w:szCs w:val="22"/>
        </w:rPr>
        <w:t>i</w:t>
      </w:r>
      <w:r w:rsidRPr="00D878A7">
        <w:rPr>
          <w:rFonts w:ascii="Arial" w:hAnsi="Arial" w:cs="Arial"/>
          <w:sz w:val="22"/>
          <w:szCs w:val="22"/>
        </w:rPr>
        <w:t xml:space="preserve"> dal legale rappresentante</w:t>
      </w: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;</w:t>
      </w:r>
    </w:p>
    <w:p w:rsidR="00C36137" w:rsidRPr="00D878A7" w:rsidRDefault="00C36137" w:rsidP="00C36137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D878A7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offerta</w:t>
      </w:r>
      <w:r w:rsidRPr="00D878A7">
        <w:rPr>
          <w:rFonts w:ascii="Arial" w:hAnsi="Arial" w:cs="Arial"/>
          <w:sz w:val="22"/>
          <w:szCs w:val="22"/>
        </w:rPr>
        <w:t xml:space="preserve"> economica formulata compilando l’allegato </w:t>
      </w:r>
      <w:r w:rsidR="00830B1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dell’avviso</w:t>
      </w:r>
      <w:r w:rsidRPr="00D878A7">
        <w:rPr>
          <w:rFonts w:ascii="Arial" w:hAnsi="Arial" w:cs="Arial"/>
          <w:sz w:val="22"/>
          <w:szCs w:val="22"/>
        </w:rPr>
        <w:t>, sottoscritto dal legale rappresentante</w:t>
      </w:r>
      <w:r>
        <w:rPr>
          <w:rFonts w:ascii="Arial" w:hAnsi="Arial" w:cs="Arial"/>
          <w:sz w:val="22"/>
          <w:szCs w:val="22"/>
        </w:rPr>
        <w:t>;</w:t>
      </w:r>
    </w:p>
    <w:p w:rsidR="00C36137" w:rsidRPr="00844C96" w:rsidRDefault="00FB5C14" w:rsidP="00C36137">
      <w:pPr>
        <w:pStyle w:val="Paragrafoelenco"/>
        <w:widowControl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dichiarazione esperienza pregressa</w:t>
      </w:r>
      <w:r w:rsidR="00AC2370">
        <w:rPr>
          <w:rFonts w:ascii="Arial" w:hAnsi="Arial" w:cs="Arial"/>
          <w:sz w:val="22"/>
          <w:szCs w:val="22"/>
        </w:rPr>
        <w:t>.</w:t>
      </w:r>
    </w:p>
    <w:p w:rsidR="00AC2370" w:rsidRDefault="00AC2370" w:rsidP="00D878A7">
      <w:pPr>
        <w:widowControl/>
        <w:suppressAutoHyphens/>
        <w:autoSpaceDE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:rsidR="00EC2857" w:rsidRPr="00D878A7" w:rsidRDefault="00EC2857" w:rsidP="00D878A7">
      <w:pPr>
        <w:widowControl/>
        <w:suppressAutoHyphens/>
        <w:autoSpaceDE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878A7">
        <w:rPr>
          <w:rFonts w:ascii="Arial" w:eastAsia="Calibri" w:hAnsi="Arial" w:cs="Arial"/>
          <w:b/>
          <w:sz w:val="22"/>
          <w:szCs w:val="22"/>
        </w:rPr>
        <w:t>Luogo e data</w:t>
      </w:r>
      <w:r w:rsidRPr="00D878A7">
        <w:rPr>
          <w:rFonts w:ascii="Arial" w:eastAsia="Calibri" w:hAnsi="Arial" w:cs="Arial"/>
          <w:sz w:val="22"/>
          <w:szCs w:val="22"/>
        </w:rPr>
        <w:t xml:space="preserve"> …………………………, lì 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>……/……/…………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EC2857" w:rsidRPr="000B4D83" w:rsidRDefault="000B4D83" w:rsidP="00EC2857">
      <w:pPr>
        <w:widowControl/>
        <w:suppressAutoHyphens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EC2857"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Firma 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(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digitale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)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del rappresentante</w:t>
      </w:r>
    </w:p>
    <w:p w:rsidR="00EC2857" w:rsidRPr="000B4D83" w:rsidRDefault="00EC2857" w:rsidP="00EC2857">
      <w:pPr>
        <w:suppressAutoHyphens/>
        <w:autoSpaceDE/>
        <w:adjustRightInd/>
        <w:spacing w:before="240" w:line="360" w:lineRule="auto"/>
        <w:ind w:left="5812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.................................................................</w:t>
      </w:r>
    </w:p>
    <w:sectPr w:rsidR="00EC2857" w:rsidRPr="000B4D83" w:rsidSect="006663E6">
      <w:pgSz w:w="11900" w:h="16840"/>
      <w:pgMar w:top="1276" w:right="1020" w:bottom="426" w:left="66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91" w:hanging="140"/>
      </w:pPr>
    </w:lvl>
    <w:lvl w:ilvl="2">
      <w:numFmt w:val="bullet"/>
      <w:lvlText w:val="•"/>
      <w:lvlJc w:val="left"/>
      <w:pPr>
        <w:ind w:left="2070" w:hanging="140"/>
      </w:pPr>
    </w:lvl>
    <w:lvl w:ilvl="3">
      <w:numFmt w:val="bullet"/>
      <w:lvlText w:val="•"/>
      <w:lvlJc w:val="left"/>
      <w:pPr>
        <w:ind w:left="3048" w:hanging="140"/>
      </w:pPr>
    </w:lvl>
    <w:lvl w:ilvl="4">
      <w:numFmt w:val="bullet"/>
      <w:lvlText w:val="•"/>
      <w:lvlJc w:val="left"/>
      <w:pPr>
        <w:ind w:left="4027" w:hanging="140"/>
      </w:pPr>
    </w:lvl>
    <w:lvl w:ilvl="5">
      <w:numFmt w:val="bullet"/>
      <w:lvlText w:val="•"/>
      <w:lvlJc w:val="left"/>
      <w:pPr>
        <w:ind w:left="5006" w:hanging="140"/>
      </w:pPr>
    </w:lvl>
    <w:lvl w:ilvl="6">
      <w:numFmt w:val="bullet"/>
      <w:lvlText w:val="•"/>
      <w:lvlJc w:val="left"/>
      <w:pPr>
        <w:ind w:left="5985" w:hanging="140"/>
      </w:pPr>
    </w:lvl>
    <w:lvl w:ilvl="7">
      <w:numFmt w:val="bullet"/>
      <w:lvlText w:val="•"/>
      <w:lvlJc w:val="left"/>
      <w:pPr>
        <w:ind w:left="6963" w:hanging="140"/>
      </w:pPr>
    </w:lvl>
    <w:lvl w:ilvl="8">
      <w:numFmt w:val="bullet"/>
      <w:lvlText w:val="•"/>
      <w:lvlJc w:val="left"/>
      <w:pPr>
        <w:ind w:left="7942" w:hanging="14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112" w:hanging="178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87" w:hanging="178"/>
      </w:pPr>
    </w:lvl>
    <w:lvl w:ilvl="2">
      <w:numFmt w:val="bullet"/>
      <w:lvlText w:val="•"/>
      <w:lvlJc w:val="left"/>
      <w:pPr>
        <w:ind w:left="2062" w:hanging="178"/>
      </w:pPr>
    </w:lvl>
    <w:lvl w:ilvl="3">
      <w:numFmt w:val="bullet"/>
      <w:lvlText w:val="•"/>
      <w:lvlJc w:val="left"/>
      <w:pPr>
        <w:ind w:left="3036" w:hanging="178"/>
      </w:pPr>
    </w:lvl>
    <w:lvl w:ilvl="4">
      <w:numFmt w:val="bullet"/>
      <w:lvlText w:val="•"/>
      <w:lvlJc w:val="left"/>
      <w:pPr>
        <w:ind w:left="4011" w:hanging="178"/>
      </w:pPr>
    </w:lvl>
    <w:lvl w:ilvl="5">
      <w:numFmt w:val="bullet"/>
      <w:lvlText w:val="•"/>
      <w:lvlJc w:val="left"/>
      <w:pPr>
        <w:ind w:left="4986" w:hanging="178"/>
      </w:pPr>
    </w:lvl>
    <w:lvl w:ilvl="6">
      <w:numFmt w:val="bullet"/>
      <w:lvlText w:val="•"/>
      <w:lvlJc w:val="left"/>
      <w:pPr>
        <w:ind w:left="5961" w:hanging="178"/>
      </w:pPr>
    </w:lvl>
    <w:lvl w:ilvl="7">
      <w:numFmt w:val="bullet"/>
      <w:lvlText w:val="•"/>
      <w:lvlJc w:val="left"/>
      <w:pPr>
        <w:ind w:left="6935" w:hanging="178"/>
      </w:pPr>
    </w:lvl>
    <w:lvl w:ilvl="8">
      <w:numFmt w:val="bullet"/>
      <w:lvlText w:val="•"/>
      <w:lvlJc w:val="left"/>
      <w:pPr>
        <w:ind w:left="7910" w:hanging="178"/>
      </w:pPr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left="112" w:hanging="212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1835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841" w:hanging="360"/>
      </w:pPr>
    </w:lvl>
    <w:lvl w:ilvl="5">
      <w:numFmt w:val="bullet"/>
      <w:lvlText w:val="•"/>
      <w:lvlJc w:val="left"/>
      <w:pPr>
        <w:ind w:left="4844" w:hanging="360"/>
      </w:pPr>
    </w:lvl>
    <w:lvl w:ilvl="6">
      <w:numFmt w:val="bullet"/>
      <w:lvlText w:val="•"/>
      <w:lvlJc w:val="left"/>
      <w:pPr>
        <w:ind w:left="5847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2155" w:hanging="360"/>
      </w:pPr>
    </w:lvl>
    <w:lvl w:ilvl="3">
      <w:numFmt w:val="bullet"/>
      <w:lvlText w:val="•"/>
      <w:lvlJc w:val="left"/>
      <w:pPr>
        <w:ind w:left="3118" w:hanging="360"/>
      </w:pPr>
    </w:lvl>
    <w:lvl w:ilvl="4">
      <w:numFmt w:val="bullet"/>
      <w:lvlText w:val="•"/>
      <w:lvlJc w:val="left"/>
      <w:pPr>
        <w:ind w:left="4081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6007" w:hanging="360"/>
      </w:pPr>
    </w:lvl>
    <w:lvl w:ilvl="7">
      <w:numFmt w:val="bullet"/>
      <w:lvlText w:val="•"/>
      <w:lvlJc w:val="left"/>
      <w:pPr>
        <w:ind w:left="6970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47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-"/>
      <w:lvlJc w:val="left"/>
      <w:pPr>
        <w:ind w:left="472" w:hanging="142"/>
      </w:pPr>
      <w:rPr>
        <w:rFonts w:ascii="Times New Roman" w:hAnsi="Times New Roman"/>
        <w:b w:val="0"/>
        <w:w w:val="99"/>
        <w:sz w:val="24"/>
      </w:rPr>
    </w:lvl>
    <w:lvl w:ilvl="2">
      <w:numFmt w:val="bullet"/>
      <w:lvlText w:val="•"/>
      <w:lvlJc w:val="left"/>
      <w:pPr>
        <w:ind w:left="1555" w:hanging="142"/>
      </w:pPr>
    </w:lvl>
    <w:lvl w:ilvl="3">
      <w:numFmt w:val="bullet"/>
      <w:lvlText w:val="•"/>
      <w:lvlJc w:val="left"/>
      <w:pPr>
        <w:ind w:left="2638" w:hanging="142"/>
      </w:pPr>
    </w:lvl>
    <w:lvl w:ilvl="4">
      <w:numFmt w:val="bullet"/>
      <w:lvlText w:val="•"/>
      <w:lvlJc w:val="left"/>
      <w:pPr>
        <w:ind w:left="3721" w:hanging="142"/>
      </w:pPr>
    </w:lvl>
    <w:lvl w:ilvl="5">
      <w:numFmt w:val="bullet"/>
      <w:lvlText w:val="•"/>
      <w:lvlJc w:val="left"/>
      <w:pPr>
        <w:ind w:left="4804" w:hanging="142"/>
      </w:pPr>
    </w:lvl>
    <w:lvl w:ilvl="6">
      <w:numFmt w:val="bullet"/>
      <w:lvlText w:val="•"/>
      <w:lvlJc w:val="left"/>
      <w:pPr>
        <w:ind w:left="5887" w:hanging="142"/>
      </w:pPr>
    </w:lvl>
    <w:lvl w:ilvl="7">
      <w:numFmt w:val="bullet"/>
      <w:lvlText w:val="•"/>
      <w:lvlJc w:val="left"/>
      <w:pPr>
        <w:ind w:left="6970" w:hanging="142"/>
      </w:pPr>
    </w:lvl>
    <w:lvl w:ilvl="8">
      <w:numFmt w:val="bullet"/>
      <w:lvlText w:val="•"/>
      <w:lvlJc w:val="left"/>
      <w:pPr>
        <w:ind w:left="8053" w:hanging="142"/>
      </w:pPr>
    </w:lvl>
  </w:abstractNum>
  <w:abstractNum w:abstractNumId="7">
    <w:nsid w:val="24452B80"/>
    <w:multiLevelType w:val="hybridMultilevel"/>
    <w:tmpl w:val="FB00ECE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8DE7E02"/>
    <w:multiLevelType w:val="hybridMultilevel"/>
    <w:tmpl w:val="D2F45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20A41"/>
    <w:multiLevelType w:val="hybridMultilevel"/>
    <w:tmpl w:val="01149ED0"/>
    <w:lvl w:ilvl="0" w:tplc="55563F9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25488"/>
    <w:multiLevelType w:val="hybridMultilevel"/>
    <w:tmpl w:val="02328AF0"/>
    <w:lvl w:ilvl="0" w:tplc="A72840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57AC3"/>
    <w:multiLevelType w:val="hybridMultilevel"/>
    <w:tmpl w:val="B9EC0BD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84944"/>
    <w:rsid w:val="00042763"/>
    <w:rsid w:val="000B4D83"/>
    <w:rsid w:val="000D7810"/>
    <w:rsid w:val="00134E4D"/>
    <w:rsid w:val="001D0E56"/>
    <w:rsid w:val="002710DA"/>
    <w:rsid w:val="003C3D91"/>
    <w:rsid w:val="005156FE"/>
    <w:rsid w:val="00526A8B"/>
    <w:rsid w:val="005573C7"/>
    <w:rsid w:val="00591C89"/>
    <w:rsid w:val="00664659"/>
    <w:rsid w:val="006663E6"/>
    <w:rsid w:val="00706133"/>
    <w:rsid w:val="00772E81"/>
    <w:rsid w:val="00775C6B"/>
    <w:rsid w:val="00830B15"/>
    <w:rsid w:val="008A67BF"/>
    <w:rsid w:val="008D4752"/>
    <w:rsid w:val="009660A3"/>
    <w:rsid w:val="009929A5"/>
    <w:rsid w:val="009D12FA"/>
    <w:rsid w:val="00A4068A"/>
    <w:rsid w:val="00A567C4"/>
    <w:rsid w:val="00A652B3"/>
    <w:rsid w:val="00AC2370"/>
    <w:rsid w:val="00BF3FE1"/>
    <w:rsid w:val="00C04436"/>
    <w:rsid w:val="00C36137"/>
    <w:rsid w:val="00C36F7C"/>
    <w:rsid w:val="00CA1D65"/>
    <w:rsid w:val="00CB74B7"/>
    <w:rsid w:val="00CC4482"/>
    <w:rsid w:val="00CD7E36"/>
    <w:rsid w:val="00CE27F6"/>
    <w:rsid w:val="00CE4DAF"/>
    <w:rsid w:val="00D52E04"/>
    <w:rsid w:val="00D878A7"/>
    <w:rsid w:val="00DB1EE6"/>
    <w:rsid w:val="00DD1AF2"/>
    <w:rsid w:val="00DF2135"/>
    <w:rsid w:val="00E45BD4"/>
    <w:rsid w:val="00E45FDB"/>
    <w:rsid w:val="00E503E4"/>
    <w:rsid w:val="00E7506C"/>
    <w:rsid w:val="00E83B8B"/>
    <w:rsid w:val="00EC2857"/>
    <w:rsid w:val="00EF639E"/>
    <w:rsid w:val="00F84944"/>
    <w:rsid w:val="00FB49E3"/>
    <w:rsid w:val="00FB5C14"/>
    <w:rsid w:val="00FC5030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3E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E503E4"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E503E4"/>
    <w:pPr>
      <w:ind w:left="112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503E4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03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E503E4"/>
  </w:style>
  <w:style w:type="paragraph" w:customStyle="1" w:styleId="TableParagraph">
    <w:name w:val="Table Paragraph"/>
    <w:basedOn w:val="Normale"/>
    <w:uiPriority w:val="99"/>
    <w:rsid w:val="00E503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B7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FB49E3"/>
    <w:rPr>
      <w:color w:val="0000FF"/>
      <w:u w:val="single"/>
    </w:rPr>
  </w:style>
  <w:style w:type="paragraph" w:customStyle="1" w:styleId="Default">
    <w:name w:val="Default"/>
    <w:rsid w:val="00FB5C1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rovvigionamentieappalti@pec.teatroregio.tori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9759-1D73-4330-AB1E-E64DB3C7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manifestazione di interesse - PDF</vt:lpstr>
    </vt:vector>
  </TitlesOfParts>
  <Company>Microsoft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manifestazione di interesse - PDF</dc:title>
  <dc:subject>Modello manifestazione di interesse - PDF</dc:subject>
  <dc:creator>W7</dc:creator>
  <cp:lastModifiedBy>Portatile</cp:lastModifiedBy>
  <cp:revision>2</cp:revision>
  <cp:lastPrinted>2020-03-05T15:31:00Z</cp:lastPrinted>
  <dcterms:created xsi:type="dcterms:W3CDTF">2020-11-17T10:36:00Z</dcterms:created>
  <dcterms:modified xsi:type="dcterms:W3CDTF">2020-11-17T10:36:00Z</dcterms:modified>
</cp:coreProperties>
</file>