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C36137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64A3F8A" w14:textId="77A2D8DD" w:rsidR="002710DA" w:rsidRPr="002710DA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>per l’affidamento del servizio di installazione (montaggio e ripristino ordinario, manutenzione e smontaggio) dell’opera di Mario Airò “</w:t>
      </w:r>
      <w:proofErr w:type="spellStart"/>
      <w:r w:rsidR="002710DA" w:rsidRPr="002710DA">
        <w:rPr>
          <w:rFonts w:ascii="Arial" w:hAnsi="Arial"/>
          <w:sz w:val="22"/>
          <w:szCs w:val="22"/>
        </w:rPr>
        <w:t>Cosmometrie</w:t>
      </w:r>
      <w:proofErr w:type="spellEnd"/>
      <w:r w:rsidR="002710DA" w:rsidRPr="002710DA">
        <w:rPr>
          <w:rFonts w:ascii="Arial" w:hAnsi="Arial"/>
          <w:sz w:val="22"/>
          <w:szCs w:val="22"/>
        </w:rPr>
        <w:t>”</w:t>
      </w:r>
    </w:p>
    <w:p w14:paraId="05EA5996" w14:textId="77777777" w:rsidR="002710DA" w:rsidRDefault="002710DA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7D38EC69" w:rsidR="00EC2857" w:rsidRPr="000B4D83" w:rsidRDefault="006663E6" w:rsidP="002710DA">
      <w:pPr>
        <w:pStyle w:val="Corpotesto"/>
        <w:kinsoku w:val="0"/>
        <w:overflowPunct w:val="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2710DA">
        <w:rPr>
          <w:rFonts w:ascii="Arial" w:hAnsi="Arial"/>
          <w:sz w:val="22"/>
          <w:szCs w:val="22"/>
        </w:rPr>
        <w:t>per l’affidamento del servizio di installazione (montaggio e ripristino ordinario, manutenzione e smontaggio) dell’opera di Mario Airò “</w:t>
      </w:r>
      <w:proofErr w:type="spellStart"/>
      <w:r w:rsidR="002710DA" w:rsidRPr="002710DA">
        <w:rPr>
          <w:rFonts w:ascii="Arial" w:hAnsi="Arial"/>
          <w:sz w:val="22"/>
          <w:szCs w:val="22"/>
        </w:rPr>
        <w:t>Cosmometrie</w:t>
      </w:r>
      <w:proofErr w:type="spellEnd"/>
      <w:r w:rsidR="002710DA" w:rsidRPr="002710DA">
        <w:rPr>
          <w:rFonts w:ascii="Arial" w:hAnsi="Arial"/>
          <w:sz w:val="22"/>
          <w:szCs w:val="22"/>
        </w:rPr>
        <w:t>”</w:t>
      </w:r>
      <w:r w:rsidR="002710DA">
        <w:rPr>
          <w:rFonts w:ascii="Arial" w:hAnsi="Arial"/>
          <w:sz w:val="22"/>
          <w:szCs w:val="22"/>
        </w:rPr>
        <w:t xml:space="preserve"> </w:t>
      </w:r>
      <w:r w:rsidR="000D7810">
        <w:rPr>
          <w:rFonts w:ascii="Arial" w:hAnsi="Arial" w:cs="Arial"/>
          <w:sz w:val="22"/>
          <w:szCs w:val="22"/>
        </w:rPr>
        <w:t xml:space="preserve">e del </w:t>
      </w:r>
      <w:r>
        <w:rPr>
          <w:rFonts w:ascii="Arial" w:hAnsi="Arial" w:cs="Arial"/>
          <w:sz w:val="22"/>
          <w:szCs w:val="22"/>
        </w:rPr>
        <w:t xml:space="preserve">relativo </w:t>
      </w:r>
      <w:r w:rsidR="000D7810">
        <w:rPr>
          <w:rFonts w:ascii="Arial" w:hAnsi="Arial" w:cs="Arial"/>
          <w:sz w:val="22"/>
          <w:szCs w:val="22"/>
        </w:rPr>
        <w:t>capitolato tecnico allegato</w:t>
      </w:r>
      <w:r>
        <w:rPr>
          <w:rFonts w:ascii="Arial" w:hAnsi="Arial" w:cs="Arial"/>
          <w:sz w:val="22"/>
          <w:szCs w:val="22"/>
        </w:rPr>
        <w:t xml:space="preserve"> all’avviso medesimo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1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5152615D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F4306DB" w14:textId="77777777"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646D653B" w14:textId="0C067855"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bookmarkStart w:id="2" w:name="_GoBack"/>
      <w:bookmarkEnd w:id="2"/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53D18351" w14:textId="77777777"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27A79012" w14:textId="77777777" w:rsidR="00C36137" w:rsidRPr="00D878A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4</w:t>
      </w:r>
      <w:r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>
        <w:rPr>
          <w:rFonts w:ascii="Arial" w:hAnsi="Arial" w:cs="Arial"/>
          <w:sz w:val="22"/>
          <w:szCs w:val="22"/>
        </w:rPr>
        <w:t>;</w:t>
      </w:r>
    </w:p>
    <w:p w14:paraId="624ECD9E" w14:textId="77777777" w:rsidR="00C36137" w:rsidRPr="00844C96" w:rsidRDefault="00C36137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>copia dell’avviso medesimo e del capitolato sottoscritti dal legale rappresentante</w:t>
      </w:r>
      <w:r>
        <w:rPr>
          <w:rFonts w:ascii="Arial" w:hAnsi="Arial" w:cs="Arial"/>
          <w:sz w:val="22"/>
          <w:szCs w:val="22"/>
        </w:rPr>
        <w:t>;</w:t>
      </w:r>
    </w:p>
    <w:p w14:paraId="04330064" w14:textId="77777777" w:rsidR="00C36137" w:rsidRPr="00D878A7" w:rsidRDefault="00C36137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copia della ricevuta attestante l’avvenuto sopralluogo.</w:t>
      </w:r>
    </w:p>
    <w:p w14:paraId="2A345CCD" w14:textId="647EF0A0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D4752"/>
    <w:rsid w:val="009660A3"/>
    <w:rsid w:val="009929A5"/>
    <w:rsid w:val="009D12FA"/>
    <w:rsid w:val="00A4068A"/>
    <w:rsid w:val="00A567C4"/>
    <w:rsid w:val="00A652B3"/>
    <w:rsid w:val="00BF3FE1"/>
    <w:rsid w:val="00C04436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FA34-C35B-4A10-8AEF-8A9E9230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585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21</cp:revision>
  <cp:lastPrinted>2020-03-05T15:31:00Z</cp:lastPrinted>
  <dcterms:created xsi:type="dcterms:W3CDTF">2019-10-21T12:21:00Z</dcterms:created>
  <dcterms:modified xsi:type="dcterms:W3CDTF">2020-10-06T09:04:00Z</dcterms:modified>
</cp:coreProperties>
</file>