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F4EB5" w14:textId="77777777" w:rsidR="005156FE" w:rsidRDefault="005156FE" w:rsidP="00C04436">
      <w:pPr>
        <w:widowControl/>
        <w:autoSpaceDE/>
        <w:autoSpaceDN/>
        <w:adjustRightInd/>
        <w:jc w:val="right"/>
        <w:rPr>
          <w:rFonts w:eastAsia="Calibri"/>
          <w:b/>
          <w:sz w:val="22"/>
          <w:szCs w:val="22"/>
        </w:rPr>
      </w:pPr>
    </w:p>
    <w:p w14:paraId="283B57C3" w14:textId="3C68B3DB" w:rsidR="00C04436" w:rsidRPr="000B4D83" w:rsidRDefault="00C04436" w:rsidP="000B4D83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2"/>
          <w:szCs w:val="22"/>
        </w:rPr>
      </w:pPr>
      <w:r w:rsidRPr="000B4D83">
        <w:rPr>
          <w:rFonts w:ascii="Arial" w:eastAsia="Calibri" w:hAnsi="Arial" w:cs="Arial"/>
          <w:b/>
          <w:sz w:val="22"/>
          <w:szCs w:val="22"/>
        </w:rPr>
        <w:t>ISTANZA DI MANIFESTAZIONE DI INTERESSE</w:t>
      </w:r>
      <w:r w:rsidR="002710DA">
        <w:rPr>
          <w:rFonts w:ascii="Arial" w:eastAsia="Calibri" w:hAnsi="Arial" w:cs="Arial"/>
          <w:b/>
          <w:sz w:val="22"/>
          <w:szCs w:val="22"/>
        </w:rPr>
        <w:t xml:space="preserve"> CON PRESENTAZIONE OFFERTA</w:t>
      </w:r>
    </w:p>
    <w:p w14:paraId="07A29DCC" w14:textId="77777777" w:rsidR="00C04436" w:rsidRPr="000B4D83" w:rsidRDefault="00C04436" w:rsidP="00C04436">
      <w:pPr>
        <w:pStyle w:val="Titolo1"/>
        <w:kinsoku w:val="0"/>
        <w:overflowPunct w:val="0"/>
        <w:spacing w:before="32"/>
        <w:ind w:left="6484" w:right="146" w:hanging="245"/>
        <w:rPr>
          <w:rFonts w:ascii="Arial" w:hAnsi="Arial" w:cs="Arial"/>
          <w:b w:val="0"/>
          <w:spacing w:val="-1"/>
          <w:sz w:val="22"/>
          <w:szCs w:val="22"/>
        </w:rPr>
      </w:pPr>
    </w:p>
    <w:p w14:paraId="5C46D37F" w14:textId="77777777" w:rsidR="000B4D83" w:rsidRDefault="000B4D83" w:rsidP="00FB49E3">
      <w:pPr>
        <w:pStyle w:val="Titolo1"/>
        <w:kinsoku w:val="0"/>
        <w:overflowPunct w:val="0"/>
        <w:spacing w:before="32"/>
        <w:ind w:left="4962" w:right="14"/>
        <w:rPr>
          <w:rFonts w:ascii="Arial" w:hAnsi="Arial" w:cs="Arial"/>
          <w:b w:val="0"/>
          <w:spacing w:val="-1"/>
          <w:sz w:val="22"/>
          <w:szCs w:val="22"/>
        </w:rPr>
      </w:pPr>
      <w:r>
        <w:rPr>
          <w:rFonts w:ascii="Arial" w:hAnsi="Arial" w:cs="Arial"/>
          <w:b w:val="0"/>
          <w:spacing w:val="-1"/>
          <w:sz w:val="22"/>
          <w:szCs w:val="22"/>
        </w:rPr>
        <w:t xml:space="preserve">Spettabile </w:t>
      </w:r>
    </w:p>
    <w:p w14:paraId="174AAFAC" w14:textId="2F246ACF" w:rsidR="00CD7E36" w:rsidRPr="000B4D83" w:rsidRDefault="000B4D83" w:rsidP="00FB49E3">
      <w:pPr>
        <w:pStyle w:val="Titolo1"/>
        <w:kinsoku w:val="0"/>
        <w:overflowPunct w:val="0"/>
        <w:spacing w:before="32"/>
        <w:ind w:left="4962" w:right="14"/>
        <w:rPr>
          <w:rFonts w:ascii="Arial" w:hAnsi="Arial" w:cs="Arial"/>
          <w:b w:val="0"/>
          <w:spacing w:val="-1"/>
          <w:sz w:val="22"/>
          <w:szCs w:val="22"/>
        </w:rPr>
      </w:pPr>
      <w:r>
        <w:rPr>
          <w:rFonts w:ascii="Arial" w:hAnsi="Arial" w:cs="Arial"/>
          <w:b w:val="0"/>
          <w:spacing w:val="-1"/>
          <w:sz w:val="22"/>
          <w:szCs w:val="22"/>
        </w:rPr>
        <w:t>FONDAZIONE TEATRO REGIO DI TORINO</w:t>
      </w:r>
      <w:r w:rsidR="00CD7E36" w:rsidRPr="000B4D83">
        <w:rPr>
          <w:rFonts w:ascii="Arial" w:hAnsi="Arial" w:cs="Arial"/>
          <w:b w:val="0"/>
          <w:spacing w:val="-7"/>
          <w:sz w:val="22"/>
          <w:szCs w:val="22"/>
        </w:rPr>
        <w:t xml:space="preserve"> </w:t>
      </w:r>
    </w:p>
    <w:p w14:paraId="27422504" w14:textId="00B8EC82" w:rsidR="00CD7E36" w:rsidRPr="000B4D83" w:rsidRDefault="00706133" w:rsidP="00FB49E3">
      <w:pPr>
        <w:pStyle w:val="Titolo1"/>
        <w:kinsoku w:val="0"/>
        <w:overflowPunct w:val="0"/>
        <w:spacing w:before="32"/>
        <w:ind w:left="4962" w:right="14"/>
        <w:rPr>
          <w:rFonts w:ascii="Arial" w:hAnsi="Arial" w:cs="Arial"/>
          <w:b w:val="0"/>
          <w:spacing w:val="-4"/>
          <w:sz w:val="22"/>
          <w:szCs w:val="22"/>
        </w:rPr>
      </w:pPr>
      <w:r w:rsidRPr="000B4D83">
        <w:rPr>
          <w:rFonts w:ascii="Arial" w:hAnsi="Arial" w:cs="Arial"/>
          <w:b w:val="0"/>
          <w:spacing w:val="-4"/>
          <w:sz w:val="22"/>
          <w:szCs w:val="22"/>
        </w:rPr>
        <w:t xml:space="preserve">Piazza </w:t>
      </w:r>
      <w:r w:rsidR="000B4D83">
        <w:rPr>
          <w:rFonts w:ascii="Arial" w:hAnsi="Arial" w:cs="Arial"/>
          <w:b w:val="0"/>
          <w:spacing w:val="-4"/>
          <w:sz w:val="22"/>
          <w:szCs w:val="22"/>
        </w:rPr>
        <w:t>Castello, 215</w:t>
      </w:r>
    </w:p>
    <w:p w14:paraId="2F92C187" w14:textId="72119F21" w:rsidR="00CD7E36" w:rsidRDefault="000B4D83" w:rsidP="00FB49E3">
      <w:pPr>
        <w:pStyle w:val="Titolo1"/>
        <w:kinsoku w:val="0"/>
        <w:overflowPunct w:val="0"/>
        <w:spacing w:before="32"/>
        <w:ind w:left="4962" w:right="14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10124 TORINO</w:t>
      </w:r>
    </w:p>
    <w:p w14:paraId="2912BA23" w14:textId="434067B9" w:rsidR="00FB49E3" w:rsidRPr="00FB49E3" w:rsidRDefault="002D0BBC" w:rsidP="00FB49E3">
      <w:pPr>
        <w:pStyle w:val="Titolo1"/>
        <w:kinsoku w:val="0"/>
        <w:overflowPunct w:val="0"/>
        <w:spacing w:before="32"/>
        <w:ind w:left="4962" w:right="14"/>
        <w:rPr>
          <w:rStyle w:val="Collegamentoipertestuale"/>
          <w:rFonts w:ascii="Arial" w:hAnsi="Arial" w:cs="Arial"/>
          <w:b w:val="0"/>
          <w:sz w:val="22"/>
          <w:szCs w:val="22"/>
        </w:rPr>
      </w:pPr>
      <w:hyperlink r:id="rId6" w:history="1">
        <w:r w:rsidR="00FB49E3" w:rsidRPr="00FB49E3">
          <w:rPr>
            <w:rStyle w:val="Collegamentoipertestuale"/>
            <w:rFonts w:ascii="Arial" w:hAnsi="Arial" w:cs="Arial"/>
            <w:b w:val="0"/>
            <w:color w:val="auto"/>
            <w:sz w:val="22"/>
            <w:szCs w:val="22"/>
          </w:rPr>
          <w:t>approvvigionamentieappalti@pec.teatroregio.torino.it</w:t>
        </w:r>
      </w:hyperlink>
    </w:p>
    <w:p w14:paraId="2C171EED" w14:textId="33730A6D" w:rsidR="00CD7E36" w:rsidRDefault="00CD7E36">
      <w:pPr>
        <w:pStyle w:val="Corpotesto"/>
        <w:kinsoku w:val="0"/>
        <w:overflowPunct w:val="0"/>
        <w:ind w:left="0"/>
        <w:rPr>
          <w:rFonts w:ascii="Arial" w:hAnsi="Arial" w:cs="Arial"/>
          <w:b/>
          <w:bCs/>
          <w:sz w:val="22"/>
          <w:szCs w:val="22"/>
        </w:rPr>
      </w:pPr>
    </w:p>
    <w:p w14:paraId="5F63C6A5" w14:textId="77777777" w:rsidR="00FB49E3" w:rsidRPr="002710DA" w:rsidRDefault="00FB49E3">
      <w:pPr>
        <w:pStyle w:val="Corpotesto"/>
        <w:kinsoku w:val="0"/>
        <w:overflowPunct w:val="0"/>
        <w:ind w:left="0"/>
        <w:rPr>
          <w:rFonts w:ascii="Arial" w:hAnsi="Arial" w:cs="Arial"/>
          <w:b/>
          <w:bCs/>
          <w:sz w:val="22"/>
          <w:szCs w:val="22"/>
        </w:rPr>
      </w:pPr>
    </w:p>
    <w:p w14:paraId="745CE836" w14:textId="3AC06C3A" w:rsidR="00FB5C14" w:rsidRDefault="00C04436" w:rsidP="00FB5C14">
      <w:pPr>
        <w:jc w:val="both"/>
        <w:rPr>
          <w:rFonts w:ascii="Arial" w:hAnsi="Arial" w:cs="Arial"/>
          <w:sz w:val="22"/>
          <w:szCs w:val="22"/>
        </w:rPr>
      </w:pPr>
      <w:r w:rsidRPr="002710DA">
        <w:rPr>
          <w:rFonts w:ascii="Arial" w:hAnsi="Arial" w:cs="Arial"/>
          <w:b/>
          <w:sz w:val="22"/>
          <w:szCs w:val="22"/>
        </w:rPr>
        <w:t xml:space="preserve">OGGETTO: </w:t>
      </w:r>
      <w:r w:rsidRPr="002710DA">
        <w:rPr>
          <w:rFonts w:ascii="Arial" w:hAnsi="Arial" w:cs="Arial"/>
          <w:sz w:val="22"/>
          <w:szCs w:val="22"/>
        </w:rPr>
        <w:t xml:space="preserve">Istanza di manifestazione d’interesse </w:t>
      </w:r>
      <w:bookmarkStart w:id="0" w:name="_Hlk1559106"/>
      <w:r w:rsidRPr="002710DA">
        <w:rPr>
          <w:rFonts w:ascii="Arial" w:hAnsi="Arial" w:cs="Arial"/>
          <w:sz w:val="22"/>
          <w:szCs w:val="22"/>
        </w:rPr>
        <w:t xml:space="preserve">all’indagine di mercato </w:t>
      </w:r>
      <w:bookmarkEnd w:id="0"/>
      <w:r w:rsidR="002710DA" w:rsidRPr="002710DA">
        <w:rPr>
          <w:rFonts w:ascii="Arial" w:hAnsi="Arial" w:cs="Arial"/>
          <w:bCs/>
          <w:sz w:val="22"/>
          <w:szCs w:val="22"/>
        </w:rPr>
        <w:t xml:space="preserve">con richiesta di offerta </w:t>
      </w:r>
      <w:r w:rsidR="002710DA" w:rsidRPr="002710DA">
        <w:rPr>
          <w:rFonts w:ascii="Arial" w:hAnsi="Arial"/>
          <w:sz w:val="22"/>
          <w:szCs w:val="22"/>
        </w:rPr>
        <w:t xml:space="preserve">per l’affidamento </w:t>
      </w:r>
      <w:r w:rsidR="00AC2370" w:rsidRPr="00AC2370">
        <w:rPr>
          <w:rFonts w:ascii="Arial" w:hAnsi="Arial" w:cs="Arial"/>
          <w:sz w:val="22"/>
          <w:szCs w:val="22"/>
        </w:rPr>
        <w:t>de</w:t>
      </w:r>
      <w:r w:rsidR="00FB5C14">
        <w:rPr>
          <w:rFonts w:ascii="Arial" w:hAnsi="Arial" w:cs="Arial"/>
          <w:sz w:val="22"/>
          <w:szCs w:val="22"/>
        </w:rPr>
        <w:t>i servizi di</w:t>
      </w:r>
      <w:r w:rsidR="002D0BBC" w:rsidRPr="002D0BBC">
        <w:rPr>
          <w:rFonts w:ascii="Arial" w:hAnsi="Arial" w:cs="Arial"/>
          <w:sz w:val="22"/>
          <w:szCs w:val="22"/>
        </w:rPr>
        <w:t xml:space="preserve"> riprese fotografiche di spettacoli d’opera, prove di scena, concerti sinfonici, conferenze stampa e altri eventi</w:t>
      </w:r>
      <w:r w:rsidR="00FB5C14">
        <w:rPr>
          <w:rFonts w:ascii="Arial" w:hAnsi="Arial" w:cs="Arial"/>
          <w:sz w:val="22"/>
          <w:szCs w:val="22"/>
        </w:rPr>
        <w:t>.</w:t>
      </w:r>
    </w:p>
    <w:p w14:paraId="1DD61FEB" w14:textId="77777777" w:rsidR="00FB5C14" w:rsidRDefault="00FB5C14" w:rsidP="002710DA">
      <w:pPr>
        <w:pStyle w:val="Corpotesto"/>
        <w:kinsoku w:val="0"/>
        <w:overflowPunct w:val="0"/>
        <w:spacing w:before="9"/>
        <w:ind w:left="0"/>
        <w:jc w:val="both"/>
        <w:rPr>
          <w:rFonts w:ascii="Arial" w:hAnsi="Arial" w:cs="Arial"/>
          <w:sz w:val="22"/>
          <w:szCs w:val="22"/>
        </w:rPr>
      </w:pPr>
    </w:p>
    <w:p w14:paraId="44A11DDA" w14:textId="226BD963" w:rsidR="00EC2857" w:rsidRPr="000B4D83" w:rsidRDefault="00EC2857" w:rsidP="002710DA">
      <w:pPr>
        <w:pStyle w:val="Corpotesto"/>
        <w:kinsoku w:val="0"/>
        <w:overflowPunct w:val="0"/>
        <w:spacing w:before="9"/>
        <w:ind w:left="0"/>
        <w:jc w:val="both"/>
        <w:rPr>
          <w:rFonts w:ascii="Arial" w:hAnsi="Arial" w:cs="Arial"/>
          <w:sz w:val="22"/>
          <w:szCs w:val="22"/>
          <w:lang w:val="en-US" w:eastAsia="ar-SA"/>
        </w:rPr>
      </w:pPr>
      <w:r w:rsidRPr="000B4D83">
        <w:rPr>
          <w:rFonts w:ascii="Arial" w:hAnsi="Arial" w:cs="Arial"/>
          <w:sz w:val="22"/>
          <w:szCs w:val="22"/>
          <w:lang w:eastAsia="ar-SA"/>
        </w:rPr>
        <w:t xml:space="preserve">Il sottoscritto ...………………………………………………………………………………………………………. nato il </w:t>
      </w:r>
      <w:r w:rsidRPr="000B4D83">
        <w:rPr>
          <w:rFonts w:ascii="Arial" w:hAnsi="Arial" w:cs="Arial"/>
          <w:sz w:val="22"/>
          <w:szCs w:val="22"/>
          <w:lang w:val="en-US" w:eastAsia="ar-SA"/>
        </w:rPr>
        <w:t>……/……/…………</w:t>
      </w:r>
      <w:r w:rsidRPr="000B4D83">
        <w:rPr>
          <w:rFonts w:ascii="Arial" w:hAnsi="Arial" w:cs="Arial"/>
          <w:sz w:val="22"/>
          <w:szCs w:val="22"/>
          <w:lang w:eastAsia="ar-SA"/>
        </w:rPr>
        <w:t xml:space="preserve"> a …………..………………… residente nel Comune di ………………………… (….) Stato ……….......…………….. Via/Piazza ………….......................................................……………… n. ……. in qualità di…………………………………....………………………….. della Ditta (impresa esecutrice dell’appalto) …....................................……………………..………. avente sede legale in ……………………… nel Comune di ………………….....…...........……. (…..) Via/Piazza …………………………………..........……… n......... e-mail ........................................................... - PEC: ………………………………………………………. telefono n. ……………………..................……… Codice Fiscale ………………..................……………………… Partita IVA n. ……………………….....…………….</w:t>
      </w:r>
      <w:r w:rsidRPr="000B4D83">
        <w:rPr>
          <w:rFonts w:ascii="Arial" w:hAnsi="Arial" w:cs="Arial"/>
          <w:sz w:val="22"/>
          <w:szCs w:val="22"/>
          <w:lang w:val="en-US" w:eastAsia="ar-SA"/>
        </w:rPr>
        <w:t xml:space="preserve"> </w:t>
      </w:r>
    </w:p>
    <w:p w14:paraId="7402FBE6" w14:textId="77777777" w:rsidR="00EC2857" w:rsidRPr="000B4D83" w:rsidRDefault="00EC2857" w:rsidP="001D0E56">
      <w:pPr>
        <w:suppressAutoHyphens/>
        <w:autoSpaceDE/>
        <w:adjustRightInd/>
        <w:jc w:val="both"/>
        <w:rPr>
          <w:rFonts w:ascii="Arial" w:hAnsi="Arial" w:cs="Arial"/>
          <w:sz w:val="22"/>
          <w:szCs w:val="22"/>
          <w:lang w:val="en-US" w:eastAsia="ar-SA"/>
        </w:rPr>
      </w:pPr>
      <w:r w:rsidRPr="000B4D83">
        <w:rPr>
          <w:rFonts w:ascii="Arial" w:hAnsi="Arial" w:cs="Arial"/>
          <w:sz w:val="22"/>
          <w:szCs w:val="22"/>
          <w:lang w:eastAsia="ar-SA"/>
        </w:rPr>
        <w:t>ai sensi del D.P.R. n. 445/2000 e consapevole del fatto che, in caso di dichiarazione mendace, verranno applicate nei propri riguardi, ai sensi dell'art. 76 del d.P.R. n. 445/2000, le sanzioni previste dal codice penale e dalle leggi speciali in materia di falsità negli atti, oltre alle conseguenze amministrative previste dal vigente ordinamento per le procedure in materia di contratti pubblici relativi a lavori, servizi e forniture</w:t>
      </w:r>
    </w:p>
    <w:p w14:paraId="4937BE49" w14:textId="77777777" w:rsidR="002710DA" w:rsidRDefault="002710DA" w:rsidP="002710DA">
      <w:pPr>
        <w:suppressAutoHyphens/>
        <w:autoSpaceDE/>
        <w:adjustRightInd/>
        <w:jc w:val="center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</w:p>
    <w:p w14:paraId="3186A03D" w14:textId="7A8BCD6F" w:rsidR="00EC2857" w:rsidRDefault="00EC2857" w:rsidP="002710DA">
      <w:pPr>
        <w:suppressAutoHyphens/>
        <w:autoSpaceDE/>
        <w:adjustRightInd/>
        <w:jc w:val="center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PRESO ATTO</w:t>
      </w:r>
    </w:p>
    <w:p w14:paraId="60551023" w14:textId="77777777" w:rsidR="002710DA" w:rsidRPr="000B4D83" w:rsidRDefault="002710DA" w:rsidP="002710DA">
      <w:pPr>
        <w:suppressAutoHyphens/>
        <w:autoSpaceDE/>
        <w:adjustRightInd/>
        <w:jc w:val="center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</w:p>
    <w:p w14:paraId="14BE1D67" w14:textId="4A9171D1" w:rsidR="00EC2857" w:rsidRPr="00AC2370" w:rsidRDefault="006663E6" w:rsidP="002710DA">
      <w:pPr>
        <w:pStyle w:val="Corpotesto"/>
        <w:kinsoku w:val="0"/>
        <w:overflowPunct w:val="0"/>
        <w:ind w:left="0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d</w:t>
      </w:r>
      <w:r w:rsidR="00EC2857" w:rsidRPr="000B4D83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ell’avviso esplorativo per manifestazione di interesse a </w:t>
      </w:r>
      <w:r w:rsidR="00EC2857" w:rsidRPr="002710D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partecipa</w:t>
      </w:r>
      <w:r w:rsidRPr="002710D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r</w:t>
      </w:r>
      <w:r w:rsidR="00EC2857" w:rsidRPr="002710D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e </w:t>
      </w:r>
      <w:r w:rsidR="00EC2857" w:rsidRPr="002710DA">
        <w:rPr>
          <w:rFonts w:ascii="Arial" w:hAnsi="Arial" w:cs="Arial"/>
          <w:sz w:val="22"/>
          <w:szCs w:val="22"/>
        </w:rPr>
        <w:t>all</w:t>
      </w:r>
      <w:r w:rsidR="002710DA" w:rsidRPr="002710DA">
        <w:rPr>
          <w:rFonts w:ascii="Arial" w:hAnsi="Arial" w:cs="Arial"/>
          <w:sz w:val="22"/>
          <w:szCs w:val="22"/>
        </w:rPr>
        <w:t>’</w:t>
      </w:r>
      <w:r w:rsidR="002710DA" w:rsidRPr="002710DA">
        <w:rPr>
          <w:rFonts w:ascii="Arial" w:hAnsi="Arial" w:cs="Arial"/>
          <w:bCs/>
          <w:sz w:val="22"/>
          <w:szCs w:val="22"/>
        </w:rPr>
        <w:t xml:space="preserve"> indagine di mercato con richiesta di offerta </w:t>
      </w:r>
      <w:r w:rsidR="002710DA" w:rsidRPr="00AC237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per </w:t>
      </w:r>
      <w:r w:rsidR="00FB5C1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i </w:t>
      </w:r>
      <w:r w:rsidR="002D0BBC">
        <w:rPr>
          <w:rFonts w:ascii="Arial" w:hAnsi="Arial" w:cs="Arial"/>
          <w:sz w:val="22"/>
          <w:szCs w:val="22"/>
        </w:rPr>
        <w:t>servizi di</w:t>
      </w:r>
      <w:r w:rsidR="002D0BBC" w:rsidRPr="002D0BBC">
        <w:rPr>
          <w:rFonts w:ascii="Arial" w:hAnsi="Arial" w:cs="Arial"/>
          <w:sz w:val="22"/>
          <w:szCs w:val="22"/>
        </w:rPr>
        <w:t xml:space="preserve"> riprese fotografiche di spettacoli d’opera, prove di scena, concerti sinfonici, conferenze stampa e altri eventi</w:t>
      </w:r>
    </w:p>
    <w:p w14:paraId="5C7AB8B4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MANIFESTA</w:t>
      </w:r>
    </w:p>
    <w:p w14:paraId="6B0CCBBF" w14:textId="77777777" w:rsidR="00EC2857" w:rsidRPr="000B4D83" w:rsidRDefault="00EC2857" w:rsidP="00EC2857">
      <w:pPr>
        <w:suppressAutoHyphens/>
        <w:autoSpaceDE/>
        <w:adjustRightInd/>
        <w:spacing w:before="120" w:after="120"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l'interesse a partecipare alla procedura in oggetto, in qualità di:</w:t>
      </w:r>
    </w:p>
    <w:p w14:paraId="64F14FFA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567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bookmarkStart w:id="1" w:name="_Hlk1575252"/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bookmarkEnd w:id="1"/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impresa individuale;</w:t>
      </w:r>
    </w:p>
    <w:p w14:paraId="189611C0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567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società commerciale in qualità di............................................................................ </w:t>
      </w:r>
    </w:p>
    <w:p w14:paraId="5033A3C1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567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come raggruppamento temporaneo di imprese (RTI) </w:t>
      </w:r>
      <w:r w:rsidRPr="000B4D83">
        <w:rPr>
          <w:rFonts w:ascii="Arial" w:hAnsi="Arial" w:cs="Arial"/>
          <w:sz w:val="22"/>
          <w:szCs w:val="22"/>
        </w:rPr>
        <w:t>(indicare la denominazione, sede, ragione sociale, la forma giuridica di ciascuna impresa):</w:t>
      </w:r>
    </w:p>
    <w:p w14:paraId="7A094C0C" w14:textId="77777777" w:rsidR="00CE27F6" w:rsidRDefault="00EC2857" w:rsidP="00EC2857">
      <w:pPr>
        <w:widowControl/>
        <w:suppressAutoHyphens/>
        <w:autoSpaceDE/>
        <w:adjustRightInd/>
        <w:spacing w:before="120" w:after="120" w:line="360" w:lineRule="auto"/>
        <w:ind w:left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 xml:space="preserve">impresa capogruppo: </w:t>
      </w:r>
    </w:p>
    <w:p w14:paraId="681DF502" w14:textId="00E6D55D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 </w:t>
      </w:r>
    </w:p>
    <w:p w14:paraId="279957B0" w14:textId="77777777" w:rsidR="00CE27F6" w:rsidRDefault="00EC2857" w:rsidP="00EC2857">
      <w:pPr>
        <w:widowControl/>
        <w:tabs>
          <w:tab w:val="right" w:leader="dot" w:pos="9639"/>
        </w:tabs>
        <w:suppressAutoHyphens/>
        <w:autoSpaceDE/>
        <w:adjustRightInd/>
        <w:spacing w:before="120" w:after="120" w:line="360" w:lineRule="auto"/>
        <w:ind w:left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>imprese mandanti:</w:t>
      </w:r>
    </w:p>
    <w:p w14:paraId="604D3C05" w14:textId="3A58EF73" w:rsidR="00EC2857" w:rsidRPr="000B4D83" w:rsidRDefault="00EC2857" w:rsidP="00EC2857">
      <w:pPr>
        <w:widowControl/>
        <w:tabs>
          <w:tab w:val="right" w:leader="dot" w:pos="9639"/>
        </w:tabs>
        <w:suppressAutoHyphens/>
        <w:autoSpaceDE/>
        <w:adjustRightInd/>
        <w:spacing w:before="120" w:after="120" w:line="360" w:lineRule="auto"/>
        <w:ind w:left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0E04740C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10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B4D83">
        <w:rPr>
          <w:rFonts w:ascii="Arial" w:hAnsi="Arial" w:cs="Arial"/>
          <w:sz w:val="22"/>
          <w:szCs w:val="22"/>
        </w:rPr>
        <w:t>già costituito;</w:t>
      </w:r>
    </w:p>
    <w:p w14:paraId="5BE496DF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10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B4D83">
        <w:rPr>
          <w:rFonts w:ascii="Arial" w:hAnsi="Arial" w:cs="Arial"/>
          <w:sz w:val="22"/>
          <w:szCs w:val="22"/>
        </w:rPr>
        <w:t>da costituire;</w:t>
      </w:r>
    </w:p>
    <w:p w14:paraId="6B7CD0C9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lastRenderedPageBreak/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come consorzio……………………………………… </w:t>
      </w:r>
      <w:r w:rsidRPr="000B4D83">
        <w:rPr>
          <w:rFonts w:ascii="Arial" w:hAnsi="Arial" w:cs="Arial"/>
          <w:sz w:val="22"/>
          <w:szCs w:val="22"/>
        </w:rPr>
        <w:t>(indicare la denominazione, sede, ragione sociale, la forma giuridica di ciascuna impresa):</w:t>
      </w:r>
    </w:p>
    <w:p w14:paraId="7940415F" w14:textId="77777777" w:rsidR="009929A5" w:rsidRDefault="00EC2857" w:rsidP="00EC2857">
      <w:pPr>
        <w:widowControl/>
        <w:suppressAutoHyphens/>
        <w:autoSpaceDE/>
        <w:adjustRightInd/>
        <w:spacing w:before="120" w:after="120" w:line="360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 xml:space="preserve">impresa capogruppo: </w:t>
      </w:r>
    </w:p>
    <w:p w14:paraId="2E629ED0" w14:textId="3294084F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 </w:t>
      </w:r>
    </w:p>
    <w:p w14:paraId="56A976A7" w14:textId="77777777" w:rsidR="009929A5" w:rsidRDefault="00EC2857" w:rsidP="00EC2857">
      <w:pPr>
        <w:widowControl/>
        <w:tabs>
          <w:tab w:val="right" w:leader="dot" w:pos="9639"/>
        </w:tabs>
        <w:suppressAutoHyphens/>
        <w:autoSpaceDE/>
        <w:adjustRightInd/>
        <w:spacing w:before="120" w:after="120" w:line="360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>imprese mandanti:</w:t>
      </w:r>
    </w:p>
    <w:p w14:paraId="18736BB4" w14:textId="740F8907" w:rsidR="00EC2857" w:rsidRPr="000B4D83" w:rsidRDefault="00EC2857" w:rsidP="00EC2857">
      <w:pPr>
        <w:widowControl/>
        <w:tabs>
          <w:tab w:val="right" w:leader="dot" w:pos="9639"/>
        </w:tabs>
        <w:suppressAutoHyphens/>
        <w:autoSpaceDE/>
        <w:adjustRightInd/>
        <w:spacing w:before="120" w:after="120" w:line="360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 </w:t>
      </w:r>
    </w:p>
    <w:p w14:paraId="1EF79F93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10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B4D83">
        <w:rPr>
          <w:rFonts w:ascii="Arial" w:hAnsi="Arial" w:cs="Arial"/>
          <w:sz w:val="22"/>
          <w:szCs w:val="22"/>
        </w:rPr>
        <w:t>già costituito;</w:t>
      </w:r>
    </w:p>
    <w:p w14:paraId="1CB1934F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10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B4D83">
        <w:rPr>
          <w:rFonts w:ascii="Arial" w:hAnsi="Arial" w:cs="Arial"/>
          <w:sz w:val="22"/>
          <w:szCs w:val="22"/>
        </w:rPr>
        <w:t>da costituire;</w:t>
      </w:r>
    </w:p>
    <w:p w14:paraId="636D0D6C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567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come gruppo europeo di interesse economico (GEIE)</w:t>
      </w:r>
    </w:p>
    <w:p w14:paraId="69A8CC43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567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Altro ..............................................................</w:t>
      </w:r>
    </w:p>
    <w:p w14:paraId="0BB112FD" w14:textId="77777777" w:rsidR="00EC2857" w:rsidRPr="000B4D83" w:rsidRDefault="00EC2857" w:rsidP="00EC2857">
      <w:pPr>
        <w:suppressAutoHyphens/>
        <w:autoSpaceDE/>
        <w:adjustRightInd/>
        <w:spacing w:before="240" w:after="240" w:line="36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 xml:space="preserve">DICHIARA </w:t>
      </w:r>
      <w:r w:rsidRPr="000B4D83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br/>
        <w:t xml:space="preserve">ai sensi dell’art. 46 e 47 del D.P.R. n. 445/2000 e </w:t>
      </w:r>
      <w:r w:rsidRPr="000B4D83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br/>
        <w:t>consapevole delle responsabilità derivanti dalle dichiarazioni mendaci</w:t>
      </w:r>
    </w:p>
    <w:p w14:paraId="233235ED" w14:textId="1079C580" w:rsidR="00EC2857" w:rsidRPr="002710DA" w:rsidRDefault="002710DA" w:rsidP="00C36137">
      <w:pPr>
        <w:suppressAutoHyphens/>
        <w:autoSpaceDE/>
        <w:adjustRightInd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- </w:t>
      </w:r>
      <w:r w:rsidR="00EC2857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che il soggetto proponente suindicato è in possesso dei requisiti </w:t>
      </w:r>
      <w:r w:rsidR="00E7506C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e condizioni di </w:t>
      </w:r>
      <w:r w:rsidR="00EC2857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partecipazione individuati </w:t>
      </w:r>
      <w:r w:rsidR="006663E6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ne</w:t>
      </w:r>
      <w:r w:rsidR="00E7506C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lla </w:t>
      </w:r>
      <w:r w:rsidR="00EC2857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suindicata </w:t>
      </w:r>
      <w:r w:rsidR="00CC4482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i</w:t>
      </w:r>
      <w:r w:rsidR="00EC2857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ndagine di mercato</w:t>
      </w:r>
      <w:r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 e che a tal proposito allega dichiarazione n.1 (All.1</w:t>
      </w:r>
      <w:r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 dell’avviso</w:t>
      </w:r>
      <w:r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)</w:t>
      </w:r>
      <w:r w:rsidR="00EC2857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; </w:t>
      </w:r>
    </w:p>
    <w:p w14:paraId="70A72936" w14:textId="69306A18" w:rsidR="00EC2857" w:rsidRDefault="00EC2857" w:rsidP="00C36137">
      <w:pPr>
        <w:suppressAutoHyphens/>
        <w:autoSpaceDE/>
        <w:adjustRightInd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- di essere in possesso dei requisiti di capacità economica, finanziaria e di capacità tecnica professionale prescritti nell’avviso di manifestazione di interesse;</w:t>
      </w:r>
    </w:p>
    <w:p w14:paraId="022F0ACE" w14:textId="6DD1509D" w:rsidR="00EC2857" w:rsidRPr="000B4D83" w:rsidRDefault="00EC2857" w:rsidP="00C36137">
      <w:pPr>
        <w:suppressAutoHyphens/>
        <w:autoSpaceDE/>
        <w:adjustRightInd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- di essere a conoscenza che la presente istanza non costituisc</w:t>
      </w:r>
      <w:r w:rsidR="00D52E04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e</w:t>
      </w:r>
      <w:r w:rsidRPr="000B4D83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istanti possano vantare alcuna pretesa;</w:t>
      </w:r>
    </w:p>
    <w:p w14:paraId="61BE343C" w14:textId="77777777" w:rsidR="00EC2857" w:rsidRPr="000B4D83" w:rsidRDefault="00EC2857" w:rsidP="00C36137">
      <w:pPr>
        <w:suppressAutoHyphens/>
        <w:autoSpaceDE/>
        <w:adjustRightInd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- di essere a conoscenza che la presente istanza non costituisce prova di possesso dei requisiti generali e speciali, richiesti in sede di procedura di gara per concorrere all’affidamento del servizio;</w:t>
      </w:r>
    </w:p>
    <w:p w14:paraId="58E6D2DD" w14:textId="5152615D" w:rsidR="00EC2857" w:rsidRDefault="00EC2857" w:rsidP="00C36137">
      <w:pPr>
        <w:suppressAutoHyphens/>
        <w:autoSpaceDE/>
        <w:adjustRightInd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-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 w:rsid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;</w:t>
      </w:r>
    </w:p>
    <w:p w14:paraId="6F4306DB" w14:textId="77777777" w:rsidR="00C36137" w:rsidRDefault="00C36137" w:rsidP="00C36137">
      <w:pPr>
        <w:suppressAutoHyphens/>
        <w:autoSpaceDE/>
        <w:adjustRightInd/>
        <w:spacing w:before="80" w:after="8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</w:p>
    <w:p w14:paraId="646D653B" w14:textId="0C067855" w:rsidR="00C36137" w:rsidRPr="00D878A7" w:rsidRDefault="00C36137" w:rsidP="00C36137">
      <w:pPr>
        <w:suppressAutoHyphens/>
        <w:autoSpaceDE/>
        <w:adjustRightInd/>
        <w:spacing w:before="80" w:after="8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 w:rsidRPr="00D878A7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E ALLAGA ALLA PRESENTE</w:t>
      </w:r>
    </w:p>
    <w:p w14:paraId="53D18351" w14:textId="77777777" w:rsidR="00C36137" w:rsidRDefault="00C36137" w:rsidP="00C36137">
      <w:pPr>
        <w:pStyle w:val="Paragrafoelenco"/>
        <w:numPr>
          <w:ilvl w:val="0"/>
          <w:numId w:val="12"/>
        </w:numPr>
        <w:suppressAutoHyphens/>
        <w:autoSpaceDE/>
        <w:adjustRightInd/>
        <w:ind w:left="284" w:hanging="284"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Dichiarazione sostitutiva ai sensi del D.P.R. n. 445/2000, allegato 1 dell’avviso;</w:t>
      </w:r>
    </w:p>
    <w:p w14:paraId="0A01C269" w14:textId="29933C59" w:rsidR="00FB5C14" w:rsidRDefault="00FB5C14" w:rsidP="00C36137">
      <w:pPr>
        <w:pStyle w:val="Paragrafoelenco"/>
        <w:numPr>
          <w:ilvl w:val="0"/>
          <w:numId w:val="12"/>
        </w:numPr>
        <w:suppressAutoHyphens/>
        <w:autoSpaceDE/>
        <w:adjustRightInd/>
        <w:ind w:left="284" w:hanging="284"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D878A7">
        <w:rPr>
          <w:rFonts w:ascii="Arial" w:hAnsi="Arial" w:cs="Arial"/>
          <w:sz w:val="22"/>
          <w:szCs w:val="22"/>
        </w:rPr>
        <w:t xml:space="preserve">copia dell’avviso medesimo </w:t>
      </w:r>
      <w:r>
        <w:rPr>
          <w:rFonts w:ascii="Arial" w:hAnsi="Arial" w:cs="Arial"/>
          <w:sz w:val="22"/>
          <w:szCs w:val="22"/>
        </w:rPr>
        <w:t>sottoscritto</w:t>
      </w:r>
      <w:r w:rsidRPr="00D878A7">
        <w:rPr>
          <w:rFonts w:ascii="Arial" w:hAnsi="Arial" w:cs="Arial"/>
          <w:sz w:val="22"/>
          <w:szCs w:val="22"/>
        </w:rPr>
        <w:t xml:space="preserve"> dal legale rappresentante</w:t>
      </w:r>
      <w:r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;</w:t>
      </w:r>
    </w:p>
    <w:p w14:paraId="27A79012" w14:textId="40FECCC0" w:rsidR="00C36137" w:rsidRPr="00D878A7" w:rsidRDefault="00C36137" w:rsidP="00C36137">
      <w:pPr>
        <w:pStyle w:val="Paragrafoelenco"/>
        <w:numPr>
          <w:ilvl w:val="0"/>
          <w:numId w:val="12"/>
        </w:numPr>
        <w:suppressAutoHyphens/>
        <w:autoSpaceDE/>
        <w:adjustRightInd/>
        <w:ind w:left="284" w:hanging="284"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D878A7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offerta</w:t>
      </w:r>
      <w:r w:rsidRPr="00D878A7">
        <w:rPr>
          <w:rFonts w:ascii="Arial" w:hAnsi="Arial" w:cs="Arial"/>
          <w:sz w:val="22"/>
          <w:szCs w:val="22"/>
        </w:rPr>
        <w:t xml:space="preserve"> economica formulata compilando l’allegato </w:t>
      </w:r>
      <w:r w:rsidR="00FB5C1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dell’avviso</w:t>
      </w:r>
      <w:r w:rsidRPr="00D878A7">
        <w:rPr>
          <w:rFonts w:ascii="Arial" w:hAnsi="Arial" w:cs="Arial"/>
          <w:sz w:val="22"/>
          <w:szCs w:val="22"/>
        </w:rPr>
        <w:t>, sottoscritto dal legale rappresentante</w:t>
      </w:r>
      <w:r>
        <w:rPr>
          <w:rFonts w:ascii="Arial" w:hAnsi="Arial" w:cs="Arial"/>
          <w:sz w:val="22"/>
          <w:szCs w:val="22"/>
        </w:rPr>
        <w:t>;</w:t>
      </w:r>
    </w:p>
    <w:p w14:paraId="624ECD9E" w14:textId="7C12704C" w:rsidR="00C36137" w:rsidRPr="00844C96" w:rsidRDefault="00FB5C14" w:rsidP="00C36137">
      <w:pPr>
        <w:pStyle w:val="Paragrafoelenco"/>
        <w:widowControl/>
        <w:numPr>
          <w:ilvl w:val="0"/>
          <w:numId w:val="12"/>
        </w:numPr>
        <w:suppressAutoHyphens/>
        <w:autoSpaceDE/>
        <w:adjustRightInd/>
        <w:ind w:left="284" w:hanging="28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dichiarazione esperienza pregressa e garanzia di consegna</w:t>
      </w:r>
      <w:r w:rsidR="00AC2370">
        <w:rPr>
          <w:rFonts w:ascii="Arial" w:hAnsi="Arial" w:cs="Arial"/>
          <w:sz w:val="22"/>
          <w:szCs w:val="22"/>
        </w:rPr>
        <w:t>.</w:t>
      </w:r>
    </w:p>
    <w:p w14:paraId="0ECBA95A" w14:textId="77777777" w:rsidR="00AC2370" w:rsidRDefault="00AC2370" w:rsidP="00D878A7">
      <w:pPr>
        <w:widowControl/>
        <w:suppressAutoHyphens/>
        <w:autoSpaceDE/>
        <w:adjustRightInd/>
        <w:spacing w:before="240" w:after="240" w:line="312" w:lineRule="auto"/>
        <w:jc w:val="both"/>
        <w:textAlignment w:val="baseline"/>
        <w:rPr>
          <w:rFonts w:ascii="Arial" w:eastAsia="Calibri" w:hAnsi="Arial" w:cs="Arial"/>
          <w:b/>
          <w:sz w:val="22"/>
          <w:szCs w:val="22"/>
        </w:rPr>
      </w:pPr>
    </w:p>
    <w:p w14:paraId="2A345CCD" w14:textId="32A8BF9D" w:rsidR="00EC2857" w:rsidRPr="00D878A7" w:rsidRDefault="00EC2857" w:rsidP="00D878A7">
      <w:pPr>
        <w:widowControl/>
        <w:suppressAutoHyphens/>
        <w:autoSpaceDE/>
        <w:adjustRightInd/>
        <w:spacing w:before="240" w:after="240" w:line="312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D878A7">
        <w:rPr>
          <w:rFonts w:ascii="Arial" w:eastAsia="Calibri" w:hAnsi="Arial" w:cs="Arial"/>
          <w:b/>
          <w:sz w:val="22"/>
          <w:szCs w:val="22"/>
        </w:rPr>
        <w:t>Luogo e data</w:t>
      </w:r>
      <w:r w:rsidRPr="00D878A7">
        <w:rPr>
          <w:rFonts w:ascii="Arial" w:eastAsia="Calibri" w:hAnsi="Arial" w:cs="Arial"/>
          <w:sz w:val="22"/>
          <w:szCs w:val="22"/>
        </w:rPr>
        <w:t xml:space="preserve"> …………………………, lì </w:t>
      </w:r>
      <w:r w:rsidRPr="00D878A7">
        <w:rPr>
          <w:rFonts w:ascii="Arial" w:eastAsia="Calibri" w:hAnsi="Arial" w:cs="Arial"/>
          <w:sz w:val="22"/>
          <w:szCs w:val="22"/>
          <w:lang w:eastAsia="en-US"/>
        </w:rPr>
        <w:t>……/……/…………</w:t>
      </w:r>
      <w:r w:rsidRPr="00D878A7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35D8E942" w14:textId="231870AA" w:rsidR="00EC2857" w:rsidRPr="000B4D83" w:rsidRDefault="000B4D83" w:rsidP="00EC2857">
      <w:pPr>
        <w:widowControl/>
        <w:suppressAutoHyphens/>
        <w:adjustRightInd/>
        <w:spacing w:before="240" w:after="240" w:line="312" w:lineRule="auto"/>
        <w:jc w:val="both"/>
        <w:textAlignment w:val="baseline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EC2857" w:rsidRPr="000B4D8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C2857" w:rsidRPr="000B4D8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Firma </w:t>
      </w:r>
      <w:r w:rsidR="009D12FA" w:rsidRPr="000B4D83">
        <w:rPr>
          <w:rFonts w:ascii="Arial" w:eastAsia="Calibri" w:hAnsi="Arial" w:cs="Arial"/>
          <w:b/>
          <w:bCs/>
          <w:sz w:val="22"/>
          <w:szCs w:val="22"/>
          <w:lang w:eastAsia="en-US"/>
        </w:rPr>
        <w:t>(</w:t>
      </w:r>
      <w:r w:rsidR="00EC2857" w:rsidRPr="000B4D83">
        <w:rPr>
          <w:rFonts w:ascii="Arial" w:eastAsia="Calibri" w:hAnsi="Arial" w:cs="Arial"/>
          <w:b/>
          <w:bCs/>
          <w:sz w:val="22"/>
          <w:szCs w:val="22"/>
          <w:lang w:eastAsia="en-US"/>
        </w:rPr>
        <w:t>digitale</w:t>
      </w:r>
      <w:r w:rsidR="009D12FA" w:rsidRPr="000B4D83">
        <w:rPr>
          <w:rFonts w:ascii="Arial" w:eastAsia="Calibri" w:hAnsi="Arial" w:cs="Arial"/>
          <w:b/>
          <w:bCs/>
          <w:sz w:val="22"/>
          <w:szCs w:val="22"/>
          <w:lang w:eastAsia="en-US"/>
        </w:rPr>
        <w:t>)</w:t>
      </w:r>
      <w:r w:rsidR="00EC2857" w:rsidRPr="000B4D8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del rappresentante</w:t>
      </w:r>
    </w:p>
    <w:p w14:paraId="5D795913" w14:textId="77777777" w:rsidR="00EC2857" w:rsidRPr="000B4D83" w:rsidRDefault="00EC2857" w:rsidP="00EC2857">
      <w:pPr>
        <w:suppressAutoHyphens/>
        <w:autoSpaceDE/>
        <w:adjustRightInd/>
        <w:spacing w:before="240" w:line="360" w:lineRule="auto"/>
        <w:ind w:left="5812"/>
        <w:jc w:val="center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.................................................................</w:t>
      </w:r>
    </w:p>
    <w:sectPr w:rsidR="00EC2857" w:rsidRPr="000B4D83" w:rsidSect="006663E6">
      <w:pgSz w:w="11900" w:h="16840"/>
      <w:pgMar w:top="1276" w:right="1020" w:bottom="426" w:left="660" w:header="720" w:footer="720" w:gutter="0"/>
      <w:cols w:space="720" w:equalWidth="0">
        <w:col w:w="10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12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1091" w:hanging="140"/>
      </w:pPr>
    </w:lvl>
    <w:lvl w:ilvl="2">
      <w:numFmt w:val="bullet"/>
      <w:lvlText w:val="•"/>
      <w:lvlJc w:val="left"/>
      <w:pPr>
        <w:ind w:left="2070" w:hanging="140"/>
      </w:pPr>
    </w:lvl>
    <w:lvl w:ilvl="3">
      <w:numFmt w:val="bullet"/>
      <w:lvlText w:val="•"/>
      <w:lvlJc w:val="left"/>
      <w:pPr>
        <w:ind w:left="3048" w:hanging="140"/>
      </w:pPr>
    </w:lvl>
    <w:lvl w:ilvl="4">
      <w:numFmt w:val="bullet"/>
      <w:lvlText w:val="•"/>
      <w:lvlJc w:val="left"/>
      <w:pPr>
        <w:ind w:left="4027" w:hanging="140"/>
      </w:pPr>
    </w:lvl>
    <w:lvl w:ilvl="5">
      <w:numFmt w:val="bullet"/>
      <w:lvlText w:val="•"/>
      <w:lvlJc w:val="left"/>
      <w:pPr>
        <w:ind w:left="5006" w:hanging="140"/>
      </w:pPr>
    </w:lvl>
    <w:lvl w:ilvl="6">
      <w:numFmt w:val="bullet"/>
      <w:lvlText w:val="•"/>
      <w:lvlJc w:val="left"/>
      <w:pPr>
        <w:ind w:left="5985" w:hanging="140"/>
      </w:pPr>
    </w:lvl>
    <w:lvl w:ilvl="7">
      <w:numFmt w:val="bullet"/>
      <w:lvlText w:val="•"/>
      <w:lvlJc w:val="left"/>
      <w:pPr>
        <w:ind w:left="6963" w:hanging="140"/>
      </w:pPr>
    </w:lvl>
    <w:lvl w:ilvl="8">
      <w:numFmt w:val="bullet"/>
      <w:lvlText w:val="•"/>
      <w:lvlJc w:val="left"/>
      <w:pPr>
        <w:ind w:left="7942" w:hanging="14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832" w:hanging="360"/>
      </w:pPr>
      <w:rPr>
        <w:rFonts w:ascii="Arial" w:hAnsi="Arial"/>
        <w:b w:val="0"/>
        <w:w w:val="99"/>
        <w:sz w:val="24"/>
      </w:rPr>
    </w:lvl>
    <w:lvl w:ilvl="1">
      <w:numFmt w:val="bullet"/>
      <w:lvlText w:val="•"/>
      <w:lvlJc w:val="left"/>
      <w:pPr>
        <w:ind w:left="1735" w:hanging="360"/>
      </w:pPr>
    </w:lvl>
    <w:lvl w:ilvl="2">
      <w:numFmt w:val="bullet"/>
      <w:lvlText w:val="•"/>
      <w:lvlJc w:val="left"/>
      <w:pPr>
        <w:ind w:left="2638" w:hanging="360"/>
      </w:pPr>
    </w:lvl>
    <w:lvl w:ilvl="3">
      <w:numFmt w:val="bullet"/>
      <w:lvlText w:val="•"/>
      <w:lvlJc w:val="left"/>
      <w:pPr>
        <w:ind w:left="3540" w:hanging="360"/>
      </w:pPr>
    </w:lvl>
    <w:lvl w:ilvl="4">
      <w:numFmt w:val="bullet"/>
      <w:lvlText w:val="•"/>
      <w:lvlJc w:val="left"/>
      <w:pPr>
        <w:ind w:left="4443" w:hanging="360"/>
      </w:pPr>
    </w:lvl>
    <w:lvl w:ilvl="5">
      <w:numFmt w:val="bullet"/>
      <w:lvlText w:val="•"/>
      <w:lvlJc w:val="left"/>
      <w:pPr>
        <w:ind w:left="5346" w:hanging="360"/>
      </w:pPr>
    </w:lvl>
    <w:lvl w:ilvl="6">
      <w:numFmt w:val="bullet"/>
      <w:lvlText w:val="•"/>
      <w:lvlJc w:val="left"/>
      <w:pPr>
        <w:ind w:left="6249" w:hanging="360"/>
      </w:pPr>
    </w:lvl>
    <w:lvl w:ilvl="7">
      <w:numFmt w:val="bullet"/>
      <w:lvlText w:val="•"/>
      <w:lvlJc w:val="left"/>
      <w:pPr>
        <w:ind w:left="7151" w:hanging="360"/>
      </w:pPr>
    </w:lvl>
    <w:lvl w:ilvl="8">
      <w:numFmt w:val="bullet"/>
      <w:lvlText w:val="•"/>
      <w:lvlJc w:val="left"/>
      <w:pPr>
        <w:ind w:left="8054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112" w:hanging="178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1087" w:hanging="178"/>
      </w:pPr>
    </w:lvl>
    <w:lvl w:ilvl="2">
      <w:numFmt w:val="bullet"/>
      <w:lvlText w:val="•"/>
      <w:lvlJc w:val="left"/>
      <w:pPr>
        <w:ind w:left="2062" w:hanging="178"/>
      </w:pPr>
    </w:lvl>
    <w:lvl w:ilvl="3">
      <w:numFmt w:val="bullet"/>
      <w:lvlText w:val="•"/>
      <w:lvlJc w:val="left"/>
      <w:pPr>
        <w:ind w:left="3036" w:hanging="178"/>
      </w:pPr>
    </w:lvl>
    <w:lvl w:ilvl="4">
      <w:numFmt w:val="bullet"/>
      <w:lvlText w:val="•"/>
      <w:lvlJc w:val="left"/>
      <w:pPr>
        <w:ind w:left="4011" w:hanging="178"/>
      </w:pPr>
    </w:lvl>
    <w:lvl w:ilvl="5">
      <w:numFmt w:val="bullet"/>
      <w:lvlText w:val="•"/>
      <w:lvlJc w:val="left"/>
      <w:pPr>
        <w:ind w:left="4986" w:hanging="178"/>
      </w:pPr>
    </w:lvl>
    <w:lvl w:ilvl="6">
      <w:numFmt w:val="bullet"/>
      <w:lvlText w:val="•"/>
      <w:lvlJc w:val="left"/>
      <w:pPr>
        <w:ind w:left="5961" w:hanging="178"/>
      </w:pPr>
    </w:lvl>
    <w:lvl w:ilvl="7">
      <w:numFmt w:val="bullet"/>
      <w:lvlText w:val="•"/>
      <w:lvlJc w:val="left"/>
      <w:pPr>
        <w:ind w:left="6935" w:hanging="178"/>
      </w:pPr>
    </w:lvl>
    <w:lvl w:ilvl="8">
      <w:numFmt w:val="bullet"/>
      <w:lvlText w:val="•"/>
      <w:lvlJc w:val="left"/>
      <w:pPr>
        <w:ind w:left="7910" w:hanging="178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□"/>
      <w:lvlJc w:val="left"/>
      <w:pPr>
        <w:ind w:left="112" w:hanging="212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-"/>
      <w:lvlJc w:val="left"/>
      <w:pPr>
        <w:ind w:left="832" w:hanging="360"/>
      </w:pPr>
      <w:rPr>
        <w:rFonts w:ascii="Arial" w:hAnsi="Arial"/>
        <w:b w:val="0"/>
        <w:w w:val="99"/>
        <w:sz w:val="24"/>
      </w:rPr>
    </w:lvl>
    <w:lvl w:ilvl="2">
      <w:numFmt w:val="bullet"/>
      <w:lvlText w:val="•"/>
      <w:lvlJc w:val="left"/>
      <w:pPr>
        <w:ind w:left="1835" w:hanging="360"/>
      </w:pPr>
    </w:lvl>
    <w:lvl w:ilvl="3">
      <w:numFmt w:val="bullet"/>
      <w:lvlText w:val="•"/>
      <w:lvlJc w:val="left"/>
      <w:pPr>
        <w:ind w:left="2838" w:hanging="360"/>
      </w:pPr>
    </w:lvl>
    <w:lvl w:ilvl="4">
      <w:numFmt w:val="bullet"/>
      <w:lvlText w:val="•"/>
      <w:lvlJc w:val="left"/>
      <w:pPr>
        <w:ind w:left="3841" w:hanging="360"/>
      </w:pPr>
    </w:lvl>
    <w:lvl w:ilvl="5">
      <w:numFmt w:val="bullet"/>
      <w:lvlText w:val="•"/>
      <w:lvlJc w:val="left"/>
      <w:pPr>
        <w:ind w:left="4844" w:hanging="360"/>
      </w:pPr>
    </w:lvl>
    <w:lvl w:ilvl="6">
      <w:numFmt w:val="bullet"/>
      <w:lvlText w:val="•"/>
      <w:lvlJc w:val="left"/>
      <w:pPr>
        <w:ind w:left="5847" w:hanging="360"/>
      </w:pPr>
    </w:lvl>
    <w:lvl w:ilvl="7">
      <w:numFmt w:val="bullet"/>
      <w:lvlText w:val="•"/>
      <w:lvlJc w:val="left"/>
      <w:pPr>
        <w:ind w:left="6850" w:hanging="360"/>
      </w:pPr>
    </w:lvl>
    <w:lvl w:ilvl="8">
      <w:numFmt w:val="bullet"/>
      <w:lvlText w:val="•"/>
      <w:lvlJc w:val="left"/>
      <w:pPr>
        <w:ind w:left="7853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832" w:hanging="360"/>
      </w:pPr>
      <w:rPr>
        <w:rFonts w:ascii="Arial" w:hAnsi="Arial"/>
        <w:b w:val="0"/>
        <w:w w:val="99"/>
        <w:sz w:val="24"/>
      </w:rPr>
    </w:lvl>
    <w:lvl w:ilvl="1">
      <w:numFmt w:val="bullet"/>
      <w:lvlText w:val="•"/>
      <w:lvlJc w:val="left"/>
      <w:pPr>
        <w:ind w:left="1735" w:hanging="360"/>
      </w:pPr>
    </w:lvl>
    <w:lvl w:ilvl="2">
      <w:numFmt w:val="bullet"/>
      <w:lvlText w:val="•"/>
      <w:lvlJc w:val="left"/>
      <w:pPr>
        <w:ind w:left="2638" w:hanging="360"/>
      </w:pPr>
    </w:lvl>
    <w:lvl w:ilvl="3">
      <w:numFmt w:val="bullet"/>
      <w:lvlText w:val="•"/>
      <w:lvlJc w:val="left"/>
      <w:pPr>
        <w:ind w:left="3540" w:hanging="360"/>
      </w:pPr>
    </w:lvl>
    <w:lvl w:ilvl="4">
      <w:numFmt w:val="bullet"/>
      <w:lvlText w:val="•"/>
      <w:lvlJc w:val="left"/>
      <w:pPr>
        <w:ind w:left="4443" w:hanging="360"/>
      </w:pPr>
    </w:lvl>
    <w:lvl w:ilvl="5">
      <w:numFmt w:val="bullet"/>
      <w:lvlText w:val="•"/>
      <w:lvlJc w:val="left"/>
      <w:pPr>
        <w:ind w:left="5346" w:hanging="360"/>
      </w:pPr>
    </w:lvl>
    <w:lvl w:ilvl="6">
      <w:numFmt w:val="bullet"/>
      <w:lvlText w:val="•"/>
      <w:lvlJc w:val="left"/>
      <w:pPr>
        <w:ind w:left="6249" w:hanging="360"/>
      </w:pPr>
    </w:lvl>
    <w:lvl w:ilvl="7">
      <w:numFmt w:val="bullet"/>
      <w:lvlText w:val="•"/>
      <w:lvlJc w:val="left"/>
      <w:pPr>
        <w:ind w:left="7151" w:hanging="360"/>
      </w:pPr>
    </w:lvl>
    <w:lvl w:ilvl="8">
      <w:numFmt w:val="bullet"/>
      <w:lvlText w:val="•"/>
      <w:lvlJc w:val="left"/>
      <w:pPr>
        <w:ind w:left="8054" w:hanging="36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832" w:hanging="360"/>
      </w:pPr>
      <w:rPr>
        <w:rFonts w:ascii="Arial" w:hAnsi="Arial"/>
        <w:b w:val="0"/>
        <w:w w:val="99"/>
        <w:sz w:val="24"/>
      </w:rPr>
    </w:lvl>
    <w:lvl w:ilvl="1">
      <w:numFmt w:val="bullet"/>
      <w:lvlText w:val="•"/>
      <w:lvlJc w:val="left"/>
      <w:pPr>
        <w:ind w:left="1192" w:hanging="360"/>
      </w:pPr>
    </w:lvl>
    <w:lvl w:ilvl="2">
      <w:numFmt w:val="bullet"/>
      <w:lvlText w:val="•"/>
      <w:lvlJc w:val="left"/>
      <w:pPr>
        <w:ind w:left="2155" w:hanging="360"/>
      </w:pPr>
    </w:lvl>
    <w:lvl w:ilvl="3">
      <w:numFmt w:val="bullet"/>
      <w:lvlText w:val="•"/>
      <w:lvlJc w:val="left"/>
      <w:pPr>
        <w:ind w:left="3118" w:hanging="360"/>
      </w:pPr>
    </w:lvl>
    <w:lvl w:ilvl="4">
      <w:numFmt w:val="bullet"/>
      <w:lvlText w:val="•"/>
      <w:lvlJc w:val="left"/>
      <w:pPr>
        <w:ind w:left="4081" w:hanging="360"/>
      </w:pPr>
    </w:lvl>
    <w:lvl w:ilvl="5">
      <w:numFmt w:val="bullet"/>
      <w:lvlText w:val="•"/>
      <w:lvlJc w:val="left"/>
      <w:pPr>
        <w:ind w:left="5044" w:hanging="360"/>
      </w:pPr>
    </w:lvl>
    <w:lvl w:ilvl="6">
      <w:numFmt w:val="bullet"/>
      <w:lvlText w:val="•"/>
      <w:lvlJc w:val="left"/>
      <w:pPr>
        <w:ind w:left="6007" w:hanging="360"/>
      </w:pPr>
    </w:lvl>
    <w:lvl w:ilvl="7">
      <w:numFmt w:val="bullet"/>
      <w:lvlText w:val="•"/>
      <w:lvlJc w:val="left"/>
      <w:pPr>
        <w:ind w:left="6970" w:hanging="360"/>
      </w:pPr>
    </w:lvl>
    <w:lvl w:ilvl="8">
      <w:numFmt w:val="bullet"/>
      <w:lvlText w:val="•"/>
      <w:lvlJc w:val="left"/>
      <w:pPr>
        <w:ind w:left="7933" w:hanging="36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472" w:hanging="360"/>
      </w:pPr>
      <w:rPr>
        <w:rFonts w:ascii="Arial" w:hAnsi="Arial"/>
        <w:b w:val="0"/>
        <w:w w:val="99"/>
        <w:sz w:val="24"/>
      </w:rPr>
    </w:lvl>
    <w:lvl w:ilvl="1">
      <w:numFmt w:val="bullet"/>
      <w:lvlText w:val="-"/>
      <w:lvlJc w:val="left"/>
      <w:pPr>
        <w:ind w:left="472" w:hanging="142"/>
      </w:pPr>
      <w:rPr>
        <w:rFonts w:ascii="Times New Roman" w:hAnsi="Times New Roman"/>
        <w:b w:val="0"/>
        <w:w w:val="99"/>
        <w:sz w:val="24"/>
      </w:rPr>
    </w:lvl>
    <w:lvl w:ilvl="2">
      <w:numFmt w:val="bullet"/>
      <w:lvlText w:val="•"/>
      <w:lvlJc w:val="left"/>
      <w:pPr>
        <w:ind w:left="1555" w:hanging="142"/>
      </w:pPr>
    </w:lvl>
    <w:lvl w:ilvl="3">
      <w:numFmt w:val="bullet"/>
      <w:lvlText w:val="•"/>
      <w:lvlJc w:val="left"/>
      <w:pPr>
        <w:ind w:left="2638" w:hanging="142"/>
      </w:pPr>
    </w:lvl>
    <w:lvl w:ilvl="4">
      <w:numFmt w:val="bullet"/>
      <w:lvlText w:val="•"/>
      <w:lvlJc w:val="left"/>
      <w:pPr>
        <w:ind w:left="3721" w:hanging="142"/>
      </w:pPr>
    </w:lvl>
    <w:lvl w:ilvl="5">
      <w:numFmt w:val="bullet"/>
      <w:lvlText w:val="•"/>
      <w:lvlJc w:val="left"/>
      <w:pPr>
        <w:ind w:left="4804" w:hanging="142"/>
      </w:pPr>
    </w:lvl>
    <w:lvl w:ilvl="6">
      <w:numFmt w:val="bullet"/>
      <w:lvlText w:val="•"/>
      <w:lvlJc w:val="left"/>
      <w:pPr>
        <w:ind w:left="5887" w:hanging="142"/>
      </w:pPr>
    </w:lvl>
    <w:lvl w:ilvl="7">
      <w:numFmt w:val="bullet"/>
      <w:lvlText w:val="•"/>
      <w:lvlJc w:val="left"/>
      <w:pPr>
        <w:ind w:left="6970" w:hanging="142"/>
      </w:pPr>
    </w:lvl>
    <w:lvl w:ilvl="8">
      <w:numFmt w:val="bullet"/>
      <w:lvlText w:val="•"/>
      <w:lvlJc w:val="left"/>
      <w:pPr>
        <w:ind w:left="8053" w:hanging="142"/>
      </w:pPr>
    </w:lvl>
  </w:abstractNum>
  <w:abstractNum w:abstractNumId="7" w15:restartNumberingAfterBreak="0">
    <w:nsid w:val="24452B80"/>
    <w:multiLevelType w:val="hybridMultilevel"/>
    <w:tmpl w:val="FB00ECE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8DE7E02"/>
    <w:multiLevelType w:val="hybridMultilevel"/>
    <w:tmpl w:val="D2F45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20A41"/>
    <w:multiLevelType w:val="hybridMultilevel"/>
    <w:tmpl w:val="01149ED0"/>
    <w:lvl w:ilvl="0" w:tplc="55563F9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25488"/>
    <w:multiLevelType w:val="hybridMultilevel"/>
    <w:tmpl w:val="02328AF0"/>
    <w:lvl w:ilvl="0" w:tplc="A728408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57AC3"/>
    <w:multiLevelType w:val="hybridMultilevel"/>
    <w:tmpl w:val="B9EC0BD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944"/>
    <w:rsid w:val="00042763"/>
    <w:rsid w:val="000B4D83"/>
    <w:rsid w:val="000D7810"/>
    <w:rsid w:val="00134E4D"/>
    <w:rsid w:val="001D0E56"/>
    <w:rsid w:val="002710DA"/>
    <w:rsid w:val="002D0BBC"/>
    <w:rsid w:val="003C3D91"/>
    <w:rsid w:val="005156FE"/>
    <w:rsid w:val="00526A8B"/>
    <w:rsid w:val="005573C7"/>
    <w:rsid w:val="00591C89"/>
    <w:rsid w:val="00664659"/>
    <w:rsid w:val="006663E6"/>
    <w:rsid w:val="00706133"/>
    <w:rsid w:val="00772E81"/>
    <w:rsid w:val="00775C6B"/>
    <w:rsid w:val="008D4752"/>
    <w:rsid w:val="009660A3"/>
    <w:rsid w:val="009929A5"/>
    <w:rsid w:val="009D12FA"/>
    <w:rsid w:val="00A4068A"/>
    <w:rsid w:val="00A567C4"/>
    <w:rsid w:val="00A652B3"/>
    <w:rsid w:val="00AC2370"/>
    <w:rsid w:val="00BF3FE1"/>
    <w:rsid w:val="00C04436"/>
    <w:rsid w:val="00C36137"/>
    <w:rsid w:val="00C36F7C"/>
    <w:rsid w:val="00CA1D65"/>
    <w:rsid w:val="00CB74B7"/>
    <w:rsid w:val="00CC4482"/>
    <w:rsid w:val="00CD7E36"/>
    <w:rsid w:val="00CE27F6"/>
    <w:rsid w:val="00CE4DAF"/>
    <w:rsid w:val="00D52E04"/>
    <w:rsid w:val="00D878A7"/>
    <w:rsid w:val="00DB1EE6"/>
    <w:rsid w:val="00DD1AF2"/>
    <w:rsid w:val="00DF2135"/>
    <w:rsid w:val="00E45BD4"/>
    <w:rsid w:val="00E45FDB"/>
    <w:rsid w:val="00E7506C"/>
    <w:rsid w:val="00E83B8B"/>
    <w:rsid w:val="00EC2857"/>
    <w:rsid w:val="00EF639E"/>
    <w:rsid w:val="00F84944"/>
    <w:rsid w:val="00FB49E3"/>
    <w:rsid w:val="00FB5C14"/>
    <w:rsid w:val="00FC5030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32E002"/>
  <w14:defaultImageDpi w14:val="0"/>
  <w15:docId w15:val="{48C5B989-1EE1-4854-9B85-84F08356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pPr>
      <w:ind w:left="112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99"/>
    <w:qFormat/>
  </w:style>
  <w:style w:type="paragraph" w:customStyle="1" w:styleId="TableParagraph">
    <w:name w:val="Table Paragraph"/>
    <w:basedOn w:val="Normale"/>
    <w:uiPriority w:val="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74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74B7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FB49E3"/>
    <w:rPr>
      <w:color w:val="0000FF"/>
      <w:u w:val="single"/>
    </w:rPr>
  </w:style>
  <w:style w:type="paragraph" w:customStyle="1" w:styleId="Default">
    <w:name w:val="Default"/>
    <w:rsid w:val="00FB5C1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pprovvigionamentieappalti@pec.teatroregio.torin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C15D7-F8F9-458A-84E7-2B71A06F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578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manifestazione di interesse - PDF</vt:lpstr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manifestazione di interesse - PDF</dc:title>
  <dc:subject>Modello manifestazione di interesse - PDF</dc:subject>
  <dc:creator>W7</dc:creator>
  <cp:keywords/>
  <dc:description/>
  <cp:lastModifiedBy>Jennifer</cp:lastModifiedBy>
  <cp:revision>24</cp:revision>
  <cp:lastPrinted>2020-03-05T15:31:00Z</cp:lastPrinted>
  <dcterms:created xsi:type="dcterms:W3CDTF">2019-10-21T12:21:00Z</dcterms:created>
  <dcterms:modified xsi:type="dcterms:W3CDTF">2020-11-19T09:17:00Z</dcterms:modified>
</cp:coreProperties>
</file>